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81" w:rsidRPr="006A6CE0" w:rsidRDefault="00397B81" w:rsidP="00BD041B">
      <w:pPr>
        <w:spacing w:line="276" w:lineRule="auto"/>
        <w:rPr>
          <w:rFonts w:ascii="Times New Roman" w:hAnsi="Times New Roman" w:cs="Times New Roman"/>
          <w:b/>
        </w:rPr>
      </w:pPr>
    </w:p>
    <w:p w:rsidR="00A32D25" w:rsidRPr="00A32D25" w:rsidRDefault="00A32D25" w:rsidP="00BD041B">
      <w:pPr>
        <w:spacing w:line="276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A32D25">
        <w:rPr>
          <w:rFonts w:ascii="Verdana" w:eastAsia="Calibri" w:hAnsi="Verdana" w:cs="Times New Roman"/>
          <w:b/>
          <w:sz w:val="28"/>
          <w:szCs w:val="28"/>
        </w:rPr>
        <w:t>PROPOZYCJE ZAWODÓW KAWALERYJSKICH MILITARI</w:t>
      </w:r>
    </w:p>
    <w:p w:rsidR="00A32D25" w:rsidRPr="00A32D25" w:rsidRDefault="00A32D25" w:rsidP="00BD041B">
      <w:pPr>
        <w:spacing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A32D25">
        <w:rPr>
          <w:rFonts w:ascii="Verdana" w:eastAsia="Calibri" w:hAnsi="Verdana" w:cs="Times New Roman"/>
          <w:b/>
          <w:sz w:val="24"/>
          <w:szCs w:val="24"/>
        </w:rPr>
        <w:t>RANGA ZAWODÓW</w:t>
      </w:r>
    </w:p>
    <w:p w:rsidR="00253FC9" w:rsidRDefault="00AF6932" w:rsidP="00BD041B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eastAsia="Calibri" w:hAnsi="Verdana" w:cs="Times New Roman"/>
          <w:b/>
          <w:bCs/>
          <w:sz w:val="24"/>
          <w:szCs w:val="24"/>
        </w:rPr>
        <w:t>MISTRZOSTWA POLSKI MILITARI</w:t>
      </w:r>
      <w:r w:rsidR="00253FC9" w:rsidRPr="00253FC9">
        <w:rPr>
          <w:rFonts w:ascii="Verdana" w:hAnsi="Verdana"/>
          <w:b/>
          <w:sz w:val="24"/>
          <w:szCs w:val="24"/>
        </w:rPr>
        <w:t xml:space="preserve"> </w:t>
      </w:r>
    </w:p>
    <w:p w:rsidR="00A32D25" w:rsidRDefault="00253FC9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Zadanie realizowane przy wsparciu środków MON w ramach zadania publicznego pod nazwą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72">
        <w:rPr>
          <w:rFonts w:ascii="Verdana" w:hAnsi="Verdana" w:cs="Times New Roman"/>
          <w:sz w:val="24"/>
          <w:szCs w:val="24"/>
        </w:rPr>
        <w:t>:</w:t>
      </w:r>
      <w:r w:rsidRPr="008E7872">
        <w:rPr>
          <w:rFonts w:ascii="Verdana" w:hAnsi="Verdana" w:cs="Times New Roman"/>
          <w:b/>
          <w:sz w:val="24"/>
          <w:szCs w:val="24"/>
        </w:rPr>
        <w:t xml:space="preserve"> Szablą i Lancą”- Cykl zawodów  Militarii nawiązujących do tradycji Konnych Mistrzostw Armii z okresu II RP</w:t>
      </w:r>
    </w:p>
    <w:p w:rsidR="00253FC9" w:rsidRDefault="00253FC9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</w:p>
    <w:p w:rsidR="00253FC9" w:rsidRPr="00A32D25" w:rsidRDefault="00253FC9" w:rsidP="00BD041B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</w:p>
    <w:p w:rsidR="00AF6932" w:rsidRDefault="00A32D25" w:rsidP="00AF6932">
      <w:pPr>
        <w:spacing w:line="0" w:lineRule="atLeast"/>
        <w:ind w:left="980"/>
        <w:rPr>
          <w:rFonts w:ascii="Verdana" w:eastAsia="Verdana" w:hAnsi="Verdana"/>
          <w:b/>
          <w:sz w:val="24"/>
        </w:rPr>
      </w:pPr>
      <w:r w:rsidRPr="00A32D25">
        <w:rPr>
          <w:rFonts w:ascii="Verdana" w:eastAsia="Calibri" w:hAnsi="Verdana" w:cs="Times New Roman"/>
          <w:sz w:val="24"/>
          <w:szCs w:val="24"/>
        </w:rPr>
        <w:t>Miejsce</w:t>
      </w:r>
      <w:r w:rsidR="00AF6932">
        <w:rPr>
          <w:rFonts w:ascii="Verdana" w:eastAsia="Calibri" w:hAnsi="Verdana" w:cs="Times New Roman"/>
          <w:sz w:val="24"/>
          <w:szCs w:val="24"/>
        </w:rPr>
        <w:t>:</w:t>
      </w:r>
      <w:sdt>
        <w:sdtPr>
          <w:rPr>
            <w:rFonts w:ascii="Verdana" w:eastAsia="Verdana" w:hAnsi="Verdana"/>
            <w:b/>
            <w:sz w:val="24"/>
          </w:rPr>
          <w:id w:val="-570658509"/>
          <w:placeholder>
            <w:docPart w:val="5CF70BAEC6544C6BA158F55766F9FBF9"/>
          </w:placeholder>
          <w:text w:multiLine="1"/>
        </w:sdtPr>
        <w:sdtContent>
          <w:r w:rsidR="00771FAA">
            <w:rPr>
              <w:rFonts w:ascii="Verdana" w:eastAsia="Verdana" w:hAnsi="Verdana"/>
              <w:b/>
              <w:sz w:val="24"/>
            </w:rPr>
            <w:t>KLUB JEŹDZIECKI EQUISTRO WIERZAWICE</w:t>
          </w:r>
        </w:sdtContent>
      </w:sdt>
    </w:p>
    <w:p w:rsidR="00A32D25" w:rsidRPr="00AF6932" w:rsidRDefault="00AF6932" w:rsidP="00AF6932">
      <w:pPr>
        <w:spacing w:line="0" w:lineRule="atLeast"/>
        <w:ind w:left="980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            Wierzawice 173, 37-300 Leżajsk</w:t>
      </w: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A32D25">
        <w:rPr>
          <w:rFonts w:ascii="Verdana" w:eastAsia="Calibri" w:hAnsi="Verdana" w:cs="Times New Roman"/>
          <w:sz w:val="24"/>
          <w:szCs w:val="24"/>
        </w:rPr>
        <w:t>Data</w:t>
      </w:r>
      <w:r w:rsidR="00AF6932">
        <w:rPr>
          <w:rFonts w:ascii="Verdana" w:eastAsia="Calibri" w:hAnsi="Verdana" w:cs="Times New Roman"/>
          <w:sz w:val="24"/>
          <w:szCs w:val="24"/>
        </w:rPr>
        <w:t>: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434169650"/>
          <w:placeholder>
            <w:docPart w:val="36E0398CD8EC4AEFB37BE246C8000A59"/>
          </w:placeholder>
          <w:text/>
        </w:sdtPr>
        <w:sdtEndPr>
          <w:rPr>
            <w:b w:val="0"/>
            <w:bCs w:val="0"/>
          </w:rPr>
        </w:sdtEndPr>
        <w:sdtContent>
          <w:r w:rsidR="00771FAA">
            <w:rPr>
              <w:rFonts w:ascii="Verdana" w:eastAsia="Calibri" w:hAnsi="Verdana" w:cs="Times New Roman"/>
              <w:b/>
              <w:bCs/>
              <w:sz w:val="24"/>
              <w:szCs w:val="24"/>
            </w:rPr>
            <w:t>19 – 20.09.2020</w:t>
          </w:r>
        </w:sdtContent>
      </w:sdt>
    </w:p>
    <w:p w:rsidR="00AF6932" w:rsidRDefault="00A32D25" w:rsidP="00AF6932">
      <w:pPr>
        <w:spacing w:line="256" w:lineRule="auto"/>
        <w:ind w:right="206"/>
        <w:rPr>
          <w:rFonts w:ascii="Verdana" w:eastAsia="Verdana" w:hAnsi="Verdana"/>
          <w:b/>
          <w:sz w:val="24"/>
        </w:rPr>
      </w:pPr>
      <w:r w:rsidRPr="00A32D25">
        <w:rPr>
          <w:rFonts w:ascii="Verdana" w:eastAsia="Calibri" w:hAnsi="Verdana" w:cs="Times New Roman"/>
          <w:sz w:val="24"/>
          <w:szCs w:val="24"/>
        </w:rPr>
        <w:t>Organizator ze strony FKO</w:t>
      </w:r>
      <w:r w:rsidR="00AF6932">
        <w:rPr>
          <w:rFonts w:ascii="Verdana" w:eastAsia="Calibri" w:hAnsi="Verdana" w:cs="Times New Roman"/>
          <w:sz w:val="24"/>
          <w:szCs w:val="24"/>
        </w:rPr>
        <w:t>: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-808402644"/>
          <w:placeholder>
            <w:docPart w:val="F077FF6A1D1D4C20A80C5F507625442E"/>
          </w:placeholder>
          <w:text/>
        </w:sdtPr>
        <w:sdtEndPr>
          <w:rPr>
            <w:b w:val="0"/>
            <w:bCs w:val="0"/>
          </w:rPr>
        </w:sdtEndPr>
        <w:sdtContent>
          <w:r w:rsidR="005559C7">
            <w:rPr>
              <w:rFonts w:ascii="Verdana" w:eastAsia="Calibri" w:hAnsi="Verdana" w:cs="Times New Roman"/>
              <w:b/>
              <w:bCs/>
              <w:sz w:val="24"/>
              <w:szCs w:val="24"/>
            </w:rPr>
            <w:t xml:space="preserve"> </w:t>
          </w:r>
          <w:r w:rsidR="00771FAA">
            <w:rPr>
              <w:rFonts w:ascii="Verdana" w:eastAsia="Calibri" w:hAnsi="Verdana" w:cs="Times New Roman"/>
              <w:b/>
              <w:bCs/>
              <w:sz w:val="24"/>
              <w:szCs w:val="24"/>
            </w:rPr>
            <w:t>ZARZĄD FEDERACJI KAWALERII OCHOTNICZEJ</w:t>
          </w:r>
        </w:sdtContent>
      </w:sdt>
      <w:r w:rsidR="00AF6932">
        <w:rPr>
          <w:rFonts w:ascii="Verdana" w:eastAsia="Calibri" w:hAnsi="Verdana" w:cs="Times New Roman"/>
          <w:sz w:val="24"/>
          <w:szCs w:val="24"/>
        </w:rPr>
        <w:t xml:space="preserve">/ </w:t>
      </w:r>
      <w:r w:rsidR="00AF6932">
        <w:rPr>
          <w:rFonts w:ascii="Verdana" w:eastAsia="Verdana" w:hAnsi="Verdana"/>
          <w:b/>
          <w:sz w:val="24"/>
        </w:rPr>
        <w:t>Oddział Kawalerii Ochotniczej w barwach20 Pułku Ułanów im. Króla Jana III Sobieskiego</w:t>
      </w: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Informacje podstawowe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Zawody zostaną rozegrane zgodnie z: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Statutem Federacji Kawalerii Ochotniczej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Regulaminem rozgrywania Zawo</w:t>
      </w:r>
      <w:r w:rsidR="00E812C0">
        <w:rPr>
          <w:rFonts w:ascii="Verdana" w:eastAsia="Calibri" w:hAnsi="Verdana" w:cs="Calibri"/>
          <w:color w:val="000000"/>
          <w:sz w:val="24"/>
          <w:szCs w:val="24"/>
        </w:rPr>
        <w:t>dów Kawaleryjskich Militari 2020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Przepisami weterynaryjnymi Polskiego Związku Jeździeckiego 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13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Przepisami WKKW Polskiego Związku Jeździeckiego </w:t>
      </w:r>
    </w:p>
    <w:p w:rsidR="00A32D25" w:rsidRPr="00A32D25" w:rsidRDefault="00A32D25" w:rsidP="00BD041B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Przepisami antydopingowymi Polskiego Związku Jeździeckiego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lastRenderedPageBreak/>
        <w:t>Zatwierdzono przez Kolegium Sędziów FKO dnia</w:t>
      </w:r>
    </w:p>
    <w:sdt>
      <w:sdtPr>
        <w:rPr>
          <w:rFonts w:ascii="Verdana" w:eastAsia="Calibri" w:hAnsi="Verdana" w:cs="Times New Roman"/>
          <w:b/>
          <w:bCs/>
          <w:sz w:val="24"/>
          <w:szCs w:val="24"/>
        </w:rPr>
        <w:id w:val="327419954"/>
        <w:placeholder>
          <w:docPart w:val="057A313D871244B08C6B45ECAD6AA202"/>
        </w:placeholder>
        <w:date>
          <w:dateFormat w:val="d MMMM yyyy"/>
          <w:lid w:val="pl-PL"/>
          <w:storeMappedDataAs w:val="dateTime"/>
          <w:calendar w:val="gregorian"/>
        </w:date>
      </w:sdtPr>
      <w:sdtEndPr>
        <w:rPr>
          <w:b w:val="0"/>
          <w:bCs w:val="0"/>
        </w:rPr>
      </w:sdtEndPr>
      <w:sdtContent>
        <w:p w:rsidR="00A32D25" w:rsidRPr="00A32D25" w:rsidRDefault="00771FAA" w:rsidP="00BD041B">
          <w:pPr>
            <w:spacing w:line="276" w:lineRule="auto"/>
            <w:rPr>
              <w:rFonts w:ascii="Verdana" w:eastAsia="Calibri" w:hAnsi="Verdana" w:cs="Times New Roman"/>
              <w:b/>
              <w:bCs/>
              <w:sz w:val="24"/>
              <w:szCs w:val="24"/>
            </w:rPr>
          </w:pPr>
          <w:r>
            <w:rPr>
              <w:rFonts w:ascii="Verdana" w:eastAsia="Calibri" w:hAnsi="Verdana" w:cs="Times New Roman"/>
              <w:b/>
              <w:bCs/>
              <w:sz w:val="24"/>
              <w:szCs w:val="24"/>
            </w:rPr>
            <w:t>20 sierpnia 2020</w:t>
          </w:r>
        </w:p>
      </w:sdtContent>
    </w:sdt>
    <w:p w:rsidR="00A32D25" w:rsidRPr="00A32D25" w:rsidRDefault="00A32D25" w:rsidP="00BD041B">
      <w:pPr>
        <w:spacing w:line="276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Przewodniczący Kolegium Sędziów FKO</w:t>
      </w:r>
    </w:p>
    <w:sdt>
      <w:sdtPr>
        <w:rPr>
          <w:rFonts w:ascii="Verdana" w:eastAsia="Calibri" w:hAnsi="Verdana" w:cs="Times New Roman"/>
          <w:b/>
          <w:bCs/>
          <w:sz w:val="24"/>
          <w:szCs w:val="24"/>
        </w:rPr>
        <w:id w:val="759950788"/>
        <w:placeholder>
          <w:docPart w:val="50AF103FD3A54122A797614698A4680E"/>
        </w:placeholder>
        <w:text/>
      </w:sdtPr>
      <w:sdtEndPr>
        <w:rPr>
          <w:b w:val="0"/>
          <w:bCs w:val="0"/>
        </w:rPr>
      </w:sdtEndPr>
      <w:sdtContent>
        <w:p w:rsidR="00A32D25" w:rsidRPr="00A32D25" w:rsidRDefault="00771FAA" w:rsidP="00BD041B">
          <w:pPr>
            <w:spacing w:line="276" w:lineRule="auto"/>
            <w:rPr>
              <w:rFonts w:ascii="Verdana" w:eastAsia="Calibri" w:hAnsi="Verdana" w:cs="Times New Roman"/>
              <w:b/>
              <w:bCs/>
              <w:sz w:val="24"/>
              <w:szCs w:val="24"/>
            </w:rPr>
          </w:pPr>
          <w:r>
            <w:rPr>
              <w:rFonts w:ascii="Verdana" w:eastAsia="Calibri" w:hAnsi="Verdana" w:cs="Times New Roman"/>
              <w:b/>
              <w:bCs/>
              <w:sz w:val="24"/>
              <w:szCs w:val="24"/>
            </w:rPr>
            <w:t>chor. kaw. och. Zbigniew Seibt</w:t>
          </w:r>
        </w:p>
      </w:sdtContent>
    </w:sdt>
    <w:p w:rsidR="0036027B" w:rsidRDefault="0036027B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8C3579" w:rsidRDefault="008C3579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I.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Sprawy Organizacyjne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1. Klasy Zawodów </w:t>
      </w:r>
    </w:p>
    <w:p w:rsidR="007C03AB" w:rsidRDefault="007C03AB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7C03AB" w:rsidP="00494AE6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ab/>
      </w:r>
      <w:r w:rsidR="00A32D25" w:rsidRPr="00A32D25">
        <w:rPr>
          <w:rFonts w:ascii="Verdana" w:eastAsia="Calibri" w:hAnsi="Verdana" w:cs="Times New Roman"/>
          <w:sz w:val="24"/>
          <w:szCs w:val="24"/>
        </w:rPr>
        <w:tab/>
        <w:t>L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147102543"/>
        </w:sdtPr>
        <w:sdtContent>
          <w:r w:rsidR="00494AE6">
            <w:rPr>
              <w:rFonts w:ascii="Segoe UI Symbol" w:eastAsia="Calibri" w:hAnsi="Segoe UI Symbol" w:cs="Segoe UI Symbol"/>
              <w:b/>
              <w:bCs/>
              <w:sz w:val="24"/>
              <w:szCs w:val="24"/>
            </w:rPr>
            <w:t>X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2.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Organizator </w:t>
      </w:r>
      <w:r w:rsidRPr="00A32D25">
        <w:rPr>
          <w:rFonts w:ascii="Verdana" w:eastAsia="Calibri" w:hAnsi="Verdana" w:cs="Calibri"/>
          <w:b/>
          <w:bCs/>
          <w:i/>
          <w:iCs/>
          <w:color w:val="000000"/>
          <w:sz w:val="24"/>
          <w:szCs w:val="24"/>
        </w:rPr>
        <w:t>(kompletny adres)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Nazwa: </w:t>
      </w:r>
      <w:sdt>
        <w:sdtPr>
          <w:rPr>
            <w:rStyle w:val="Nagwek1Znak"/>
            <w:rFonts w:ascii="Verdana" w:hAnsi="Verdana" w:cs="Calibri"/>
          </w:rPr>
          <w:id w:val="-1831748253"/>
          <w:placeholder>
            <w:docPart w:val="D9230BCAF2524678A6BFBE29A0BA02E3"/>
          </w:placeholder>
          <w:text w:multiLine="1"/>
        </w:sdtPr>
        <w:sdtContent>
          <w:r w:rsidR="00771FAA">
            <w:rPr>
              <w:rStyle w:val="Nagwek1Znak"/>
              <w:rFonts w:ascii="Verdana" w:hAnsi="Verdana" w:cs="Calibri"/>
            </w:rPr>
            <w:t>Federacja Kawalerii Ochotniczej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Adres: </w:t>
      </w:r>
      <w:sdt>
        <w:sdtPr>
          <w:rPr>
            <w:rStyle w:val="Nagwek1Znak"/>
            <w:rFonts w:ascii="Verdana" w:hAnsi="Verdana" w:cs="Calibri"/>
          </w:rPr>
          <w:id w:val="-384021986"/>
          <w:placeholder>
            <w:docPart w:val="C5C989BD73CB4AB08607F44F6DC07990"/>
          </w:placeholder>
          <w:text w:multiLine="1"/>
        </w:sdtPr>
        <w:sdtContent>
          <w:r w:rsidR="00771FAA">
            <w:rPr>
              <w:rStyle w:val="Nagwek1Znak"/>
              <w:rFonts w:ascii="Verdana" w:hAnsi="Verdana" w:cs="Calibri"/>
            </w:rPr>
            <w:t>ul. Szkolna 14</w:t>
          </w:r>
        </w:sdtContent>
      </w:sdt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bCs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Kod pocztowy: </w:t>
      </w:r>
      <w:sdt>
        <w:sdtPr>
          <w:rPr>
            <w:rFonts w:ascii="Verdana" w:hAnsi="Verdana"/>
            <w:b/>
            <w:bCs/>
            <w:sz w:val="24"/>
            <w:szCs w:val="24"/>
          </w:rPr>
          <w:id w:val="-1405912608"/>
          <w:placeholder>
            <w:docPart w:val="E4B648C994E9442E9FC70BB0DF3E1E20"/>
          </w:placeholder>
          <w:text/>
        </w:sdtPr>
        <w:sdtContent>
          <w:r w:rsidR="00771FAA">
            <w:rPr>
              <w:rFonts w:ascii="Verdana" w:hAnsi="Verdana"/>
              <w:b/>
              <w:bCs/>
              <w:sz w:val="24"/>
              <w:szCs w:val="24"/>
            </w:rPr>
            <w:t>05-077 Warszawa</w:t>
          </w:r>
        </w:sdtContent>
      </w:sdt>
    </w:p>
    <w:p w:rsidR="00494AE6" w:rsidRDefault="00494AE6" w:rsidP="00494AE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Adres do korespondencji: </w:t>
      </w:r>
    </w:p>
    <w:p w:rsidR="00494AE6" w:rsidRPr="00B25FF3" w:rsidRDefault="00494AE6" w:rsidP="00494AE6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B25FF3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>ul. Krowoderska 5 / 2a</w:t>
      </w:r>
      <w:r w:rsidRPr="00B25FF3">
        <w:rPr>
          <w:rFonts w:ascii="Verdana" w:hAnsi="Verdana" w:cs="Tahoma"/>
          <w:b/>
          <w:color w:val="000000"/>
          <w:sz w:val="24"/>
          <w:szCs w:val="24"/>
        </w:rPr>
        <w:br/>
      </w:r>
      <w:r w:rsidRPr="00B25FF3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>31 - 141 Kraków</w:t>
      </w:r>
    </w:p>
    <w:p w:rsidR="00494AE6" w:rsidRPr="004D156C" w:rsidRDefault="00494AE6" w:rsidP="00494AE6">
      <w:pPr>
        <w:pStyle w:val="Default"/>
        <w:rPr>
          <w:rFonts w:cs="Calibri"/>
        </w:rPr>
      </w:pPr>
      <w:r w:rsidRPr="004D156C">
        <w:rPr>
          <w:rFonts w:cs="Calibri"/>
        </w:rPr>
        <w:t xml:space="preserve">Telefon: </w:t>
      </w:r>
      <w:sdt>
        <w:sdtPr>
          <w:rPr>
            <w:rFonts w:ascii="Verdana" w:hAnsi="Verdana" w:cs="Tahoma"/>
            <w:b/>
            <w:shd w:val="clear" w:color="auto" w:fill="FFFFFF"/>
          </w:rPr>
          <w:id w:val="-706015556"/>
          <w:placeholder>
            <w:docPart w:val="6C33D11E4F3246D7AA70D207435E6843"/>
          </w:placeholder>
          <w:text/>
        </w:sdtPr>
        <w:sdtContent>
          <w:r w:rsidR="00771FAA">
            <w:rPr>
              <w:rFonts w:ascii="Verdana" w:hAnsi="Verdana" w:cs="Tahoma"/>
              <w:b/>
              <w:shd w:val="clear" w:color="auto" w:fill="FFFFFF"/>
            </w:rPr>
            <w:t>601 50 83 65</w:t>
          </w:r>
        </w:sdtContent>
      </w:sdt>
    </w:p>
    <w:p w:rsidR="00494AE6" w:rsidRPr="004D156C" w:rsidRDefault="00494AE6" w:rsidP="00494AE6">
      <w:pPr>
        <w:rPr>
          <w:rFonts w:ascii="Verdana" w:hAnsi="Verdana" w:cs="Calibri"/>
          <w:sz w:val="24"/>
          <w:szCs w:val="24"/>
        </w:rPr>
      </w:pPr>
      <w:r w:rsidRPr="004D156C">
        <w:rPr>
          <w:rFonts w:ascii="Verdana" w:hAnsi="Verdana" w:cs="Calibri"/>
          <w:sz w:val="24"/>
          <w:szCs w:val="24"/>
        </w:rPr>
        <w:t xml:space="preserve">www: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371734125"/>
          <w:placeholder>
            <w:docPart w:val="C8B57BFBEA204AEEAAFF6C6CA9D1D0A7"/>
          </w:placeholder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771FAA">
            <w:rPr>
              <w:rStyle w:val="Pogrubienie"/>
              <w:rFonts w:ascii="Verdana" w:hAnsi="Verdana"/>
              <w:sz w:val="24"/>
              <w:szCs w:val="24"/>
            </w:rPr>
            <w:t>kawaleria-ochotnicza.pl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3. Komitet Organizacyjny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Przewodniczący: </w:t>
      </w:r>
      <w:sdt>
        <w:sdtPr>
          <w:rPr>
            <w:rFonts w:ascii="Verdana" w:hAnsi="Verdana"/>
            <w:b/>
            <w:bCs/>
            <w:sz w:val="24"/>
            <w:szCs w:val="24"/>
          </w:rPr>
          <w:id w:val="-1926021475"/>
          <w:placeholder>
            <w:docPart w:val="DD2FA14DE7A54D14BBEF98A155DD46DB"/>
          </w:placeholder>
          <w:text/>
        </w:sdtPr>
        <w:sdtContent>
          <w:r w:rsidR="00771FAA">
            <w:rPr>
              <w:rFonts w:ascii="Verdana" w:hAnsi="Verdana"/>
              <w:b/>
              <w:bCs/>
              <w:sz w:val="24"/>
              <w:szCs w:val="24"/>
            </w:rPr>
            <w:t>rtm. kaw. och. Paweł Guzy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Dyrektor Zawodów: 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2134788565"/>
          <w:placeholder>
            <w:docPart w:val="2CAB7991CC9847E298A06AB791E3E3D9"/>
          </w:placeholder>
          <w:text/>
        </w:sdtPr>
        <w:sdtEndPr>
          <w:rPr>
            <w:rFonts w:cs="Calibri"/>
            <w:b w:val="0"/>
            <w:bCs w:val="0"/>
          </w:rPr>
        </w:sdtEndPr>
        <w:sdtContent>
          <w:r w:rsidR="00771FAA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Olga Jackowiak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Biuro Zawodów: 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388800422"/>
          <w:placeholder>
            <w:docPart w:val="23675BA026ED44CFBED0F6E2CA180B07"/>
          </w:placeholder>
          <w:text/>
        </w:sdtPr>
        <w:sdtEndPr>
          <w:rPr>
            <w:rFonts w:cs="Calibri"/>
            <w:b w:val="0"/>
            <w:bCs w:val="0"/>
          </w:rPr>
        </w:sdtEndPr>
        <w:sdtContent>
          <w:r w:rsidR="00771FAA">
            <w:rPr>
              <w:rFonts w:ascii="Verdana" w:eastAsia="Calibri" w:hAnsi="Verdana" w:cs="Verdana"/>
              <w:b/>
              <w:bCs/>
              <w:color w:val="000000"/>
              <w:sz w:val="24"/>
              <w:szCs w:val="24"/>
            </w:rPr>
            <w:t>Olga Jackowiak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Dyrektor Techniczny: </w:t>
      </w:r>
      <w:sdt>
        <w:sdtPr>
          <w:rPr>
            <w:rFonts w:ascii="Verdana" w:eastAsia="Verdana" w:hAnsi="Verdana"/>
            <w:b/>
            <w:sz w:val="24"/>
          </w:rPr>
          <w:id w:val="-1098173575"/>
          <w:placeholder>
            <w:docPart w:val="2BC26AA77D8148D28A78616823C28A5D"/>
          </w:placeholder>
          <w:text/>
        </w:sdtPr>
        <w:sdtContent>
          <w:r w:rsidR="00771FAA">
            <w:rPr>
              <w:rFonts w:ascii="Verdana" w:eastAsia="Verdana" w:hAnsi="Verdana"/>
              <w:b/>
              <w:sz w:val="24"/>
            </w:rPr>
            <w:t>ppor. kaw. och. Jarogniew Kamiński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>Szef Stajni:</w:t>
      </w:r>
      <w:sdt>
        <w:sdtPr>
          <w:rPr>
            <w:rFonts w:ascii="Verdana" w:eastAsia="Verdana" w:hAnsi="Verdana"/>
            <w:b/>
            <w:sz w:val="24"/>
          </w:rPr>
          <w:id w:val="-401372138"/>
          <w:placeholder>
            <w:docPart w:val="CC9870701DD04E09B4F9CDE7FBDC7719"/>
          </w:placeholder>
          <w:text/>
        </w:sdtPr>
        <w:sdtContent>
          <w:r w:rsidR="00771FAA">
            <w:rPr>
              <w:rFonts w:ascii="Verdana" w:eastAsia="Verdana" w:hAnsi="Verdana"/>
              <w:b/>
              <w:sz w:val="24"/>
            </w:rPr>
            <w:t xml:space="preserve"> Andrzej Gęślak</w:t>
          </w:r>
        </w:sdtContent>
      </w:sdt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t xml:space="preserve">4.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Dane kontaktowe na miejscu zawodów: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Adres: </w:t>
      </w:r>
      <w:sdt>
        <w:sdtPr>
          <w:rPr>
            <w:rFonts w:ascii="Verdana" w:eastAsia="Verdana" w:hAnsi="Verdana"/>
            <w:b/>
            <w:sz w:val="24"/>
          </w:rPr>
          <w:id w:val="2055040906"/>
          <w:placeholder>
            <w:docPart w:val="ED29FCD723974F18B8913DCAF0890DD5"/>
          </w:placeholder>
          <w:text w:multiLine="1"/>
        </w:sdtPr>
        <w:sdtContent>
          <w:r w:rsidR="00771FAA">
            <w:rPr>
              <w:rFonts w:ascii="Verdana" w:eastAsia="Verdana" w:hAnsi="Verdana"/>
              <w:b/>
              <w:sz w:val="24"/>
            </w:rPr>
            <w:t>Wierzawice 173, 37-300 Leżajsk</w:t>
          </w:r>
        </w:sdtContent>
      </w:sdt>
    </w:p>
    <w:p w:rsidR="00A8364E" w:rsidRDefault="00A32D25" w:rsidP="00BD041B">
      <w:pPr>
        <w:spacing w:line="276" w:lineRule="auto"/>
        <w:rPr>
          <w:rFonts w:ascii="Verdana" w:eastAsia="Calibri" w:hAnsi="Verdana" w:cs="Calibri"/>
          <w:sz w:val="24"/>
          <w:szCs w:val="24"/>
        </w:rPr>
      </w:pPr>
      <w:r w:rsidRPr="00A32D25">
        <w:rPr>
          <w:rFonts w:ascii="Verdana" w:eastAsia="Calibri" w:hAnsi="Verdana" w:cs="Calibri"/>
          <w:sz w:val="24"/>
          <w:szCs w:val="24"/>
        </w:rPr>
        <w:t>Telefon kom.:</w:t>
      </w:r>
      <w:sdt>
        <w:sdtPr>
          <w:rPr>
            <w:rFonts w:ascii="Verdana" w:eastAsia="Verdana" w:hAnsi="Verdana"/>
            <w:b/>
            <w:sz w:val="24"/>
          </w:rPr>
          <w:id w:val="-2119281946"/>
          <w:placeholder>
            <w:docPart w:val="E977A778459C4ACDB8720A28C98E8DF7"/>
          </w:placeholder>
          <w:text/>
        </w:sdtPr>
        <w:sdtContent>
          <w:r w:rsidR="00771FAA">
            <w:rPr>
              <w:rFonts w:ascii="Verdana" w:eastAsia="Verdana" w:hAnsi="Verdana"/>
              <w:b/>
              <w:sz w:val="24"/>
            </w:rPr>
            <w:t>691 748 473</w:t>
          </w:r>
        </w:sdtContent>
      </w:sdt>
      <w:r w:rsidR="00A8364E">
        <w:rPr>
          <w:rFonts w:ascii="Verdana" w:eastAsia="Calibri" w:hAnsi="Verdana" w:cs="Calibri"/>
          <w:sz w:val="24"/>
          <w:szCs w:val="24"/>
        </w:rPr>
        <w:br w:type="page"/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lastRenderedPageBreak/>
        <w:t xml:space="preserve">II. Osoby oficjalne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272"/>
        <w:gridCol w:w="2221"/>
        <w:gridCol w:w="3827"/>
      </w:tblGrid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L.p.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Funkcja</w:t>
            </w:r>
          </w:p>
        </w:tc>
        <w:tc>
          <w:tcPr>
            <w:tcW w:w="2221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Stopień</w:t>
            </w:r>
          </w:p>
        </w:tc>
        <w:tc>
          <w:tcPr>
            <w:tcW w:w="3827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Imię i Nazwisko</w:t>
            </w:r>
          </w:p>
        </w:tc>
      </w:tr>
      <w:tr w:rsidR="0042038B" w:rsidRPr="00A32D25" w:rsidTr="008D4DBE">
        <w:trPr>
          <w:trHeight w:val="473"/>
        </w:trPr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Główny Zawodów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-1636718409"/>
            <w:placeholder>
              <w:docPart w:val="92F00D434E854BFEAED2C4CA669F596A"/>
            </w:placeholder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5232D3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  <w:b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por.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228886697"/>
            <w:placeholder>
              <w:docPart w:val="C863480776994FF2A92831F30CBEA92E"/>
            </w:placeholder>
            <w:text w:multiLine="1"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Paweł Wieńć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ujeżdżenia</w:t>
            </w:r>
          </w:p>
        </w:tc>
        <w:sdt>
          <w:sdtPr>
            <w:rPr>
              <w:rFonts w:ascii="Verdana" w:eastAsia="Calibri" w:hAnsi="Verdana" w:cs="Times New Roman"/>
            </w:rPr>
            <w:id w:val="-1785643925"/>
            <w:placeholder>
              <w:docPart w:val="92F00D434E854BFEAED2C4CA669F596A"/>
            </w:placeholder>
            <w:showingPlcHdr/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A32D25" w:rsidRDefault="001E7456" w:rsidP="001E7456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 w:rsidRPr="005030D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  <w:color w:val="808080"/>
            </w:rPr>
            <w:id w:val="691113287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Elżbieta Wnuk – Pawlak Małgorzata Mstalerczyk</w:t>
                </w:r>
              </w:p>
            </w:tc>
          </w:sdtContent>
        </w:sdt>
      </w:tr>
      <w:tr w:rsidR="0042038B" w:rsidRPr="00A32D25" w:rsidTr="008D4DBE">
        <w:trPr>
          <w:trHeight w:val="333"/>
        </w:trPr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terenowej</w:t>
            </w:r>
          </w:p>
        </w:tc>
        <w:sdt>
          <w:sdtPr>
            <w:rPr>
              <w:rFonts w:ascii="Verdana" w:eastAsia="Calibri" w:hAnsi="Verdana" w:cs="Times New Roman"/>
            </w:rPr>
            <w:id w:val="453609433"/>
            <w:placeholder>
              <w:docPart w:val="92F00D434E854BFEAED2C4CA669F596A"/>
            </w:placeholder>
            <w:showingPlcHdr/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A32D25" w:rsidRDefault="001E7456" w:rsidP="001E7456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 w:rsidRPr="005030D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  <w:color w:val="808080"/>
            </w:rPr>
            <w:id w:val="861780506"/>
            <w:placeholder>
              <w:docPart w:val="C863480776994FF2A92831F30CBEA92E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Elżbieta Wnuk – Pawlak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skoków</w:t>
            </w:r>
          </w:p>
        </w:tc>
        <w:sdt>
          <w:sdtPr>
            <w:rPr>
              <w:rFonts w:ascii="Verdana" w:eastAsia="Calibri" w:hAnsi="Verdana" w:cs="Times New Roman"/>
            </w:rPr>
            <w:id w:val="-195314096"/>
            <w:placeholder>
              <w:docPart w:val="92F00D434E854BFEAED2C4CA669F596A"/>
            </w:placeholder>
            <w:showingPlcHdr/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A32D25" w:rsidRDefault="008D4DBE" w:rsidP="008D4DBE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 w:rsidRPr="005030D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  <w:color w:val="808080"/>
            </w:rPr>
            <w:id w:val="-798988548"/>
            <w:placeholder>
              <w:docPart w:val="C863480776994FF2A92831F30CBEA92E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Elżbieta Wnuk – Pawlak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próby strzelania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-727607385"/>
            <w:placeholder>
              <w:docPart w:val="92F00D434E854BFEAED2C4CA669F596A"/>
            </w:placeholder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A32D25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kpt. WP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586349621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Franciszek Fedorowicz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Sędzia toru białej broni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928305923"/>
            <w:placeholder>
              <w:docPart w:val="92F00D434E854BFEAED2C4CA669F596A"/>
            </w:placeholder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5232D3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  <w:b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wachm. pchor.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-55328352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5232D3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Jakub Jeznach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Komisarz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-739553461"/>
            <w:placeholder>
              <w:docPart w:val="263E1DA2447D47558EFAA0799CCB339F"/>
            </w:placeholder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A32D25" w:rsidRDefault="00771FAA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wachm. pchor.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2059436602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1E7456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Waldemar Petters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Asystent Sędziego</w:t>
            </w:r>
          </w:p>
        </w:tc>
        <w:sdt>
          <w:sdtPr>
            <w:rPr>
              <w:rFonts w:ascii="Verdana" w:eastAsia="Calibri" w:hAnsi="Verdana" w:cs="Times New Roman"/>
              <w:b/>
            </w:rPr>
            <w:id w:val="1970463440"/>
            <w:placeholder>
              <w:docPart w:val="92F00D434E854BFEAED2C4CA669F596A"/>
            </w:placeholder>
            <w:text/>
          </w:sdtPr>
          <w:sdtContent>
            <w:tc>
              <w:tcPr>
                <w:tcW w:w="2221" w:type="dxa"/>
                <w:shd w:val="clear" w:color="auto" w:fill="auto"/>
              </w:tcPr>
              <w:p w:rsidR="0042038B" w:rsidRPr="00A32D25" w:rsidRDefault="00771FAA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</w:rPr>
                  <w:t>wachm. pchor. kaw. och.</w:t>
                </w:r>
              </w:p>
            </w:tc>
          </w:sdtContent>
        </w:sdt>
        <w:sdt>
          <w:sdtPr>
            <w:rPr>
              <w:rFonts w:ascii="Verdana" w:eastAsia="Calibri" w:hAnsi="Verdana" w:cs="Times New Roman"/>
              <w:b/>
              <w:bCs/>
            </w:rPr>
            <w:id w:val="1277285209"/>
            <w:placeholder>
              <w:docPart w:val="C863480776994FF2A92831F30CBEA92E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Waldemar Petters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Gospodarz toru próby terenowej</w:t>
            </w:r>
          </w:p>
        </w:tc>
        <w:tc>
          <w:tcPr>
            <w:tcW w:w="2221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sdt>
          <w:sdtPr>
            <w:rPr>
              <w:rFonts w:ascii="Verdana" w:eastAsia="Calibri" w:hAnsi="Verdana" w:cs="Times New Roman"/>
              <w:b/>
              <w:bCs/>
            </w:rPr>
            <w:id w:val="1679389031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1E7456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Marcin Michałek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10.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Gospodarz toru próby skoków</w:t>
            </w:r>
          </w:p>
        </w:tc>
        <w:tc>
          <w:tcPr>
            <w:tcW w:w="2221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</w:rPr>
            </w:pPr>
          </w:p>
        </w:tc>
        <w:sdt>
          <w:sdtPr>
            <w:rPr>
              <w:rFonts w:ascii="Verdana" w:eastAsia="Calibri" w:hAnsi="Verdana" w:cs="Times New Roman"/>
              <w:b/>
              <w:bCs/>
            </w:rPr>
            <w:id w:val="-677888732"/>
            <w:placeholder>
              <w:docPart w:val="C863480776994FF2A92831F30CBEA92E"/>
            </w:placeholder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583CE8" w:rsidP="00583CE8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  <w:b/>
                    <w:bCs/>
                  </w:rPr>
                  <w:t>Piotr Staniszewski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11.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32D25">
              <w:rPr>
                <w:rFonts w:ascii="Verdana" w:eastAsia="Calibri" w:hAnsi="Verdana" w:cs="Times New Roman"/>
                <w:sz w:val="24"/>
                <w:szCs w:val="24"/>
              </w:rPr>
              <w:t>Lekarz Weterynarii Zawodów</w:t>
            </w:r>
          </w:p>
        </w:tc>
        <w:tc>
          <w:tcPr>
            <w:tcW w:w="2221" w:type="dxa"/>
            <w:shd w:val="clear" w:color="auto" w:fill="auto"/>
          </w:tcPr>
          <w:p w:rsidR="0042038B" w:rsidRPr="001E7456" w:rsidRDefault="001E7456" w:rsidP="00BD041B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1E7456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Lek. wet.</w:t>
            </w:r>
          </w:p>
        </w:tc>
        <w:sdt>
          <w:sdtPr>
            <w:rPr>
              <w:rFonts w:ascii="Verdana" w:hAnsi="Verdana" w:cs="Times New Roman"/>
              <w:b/>
              <w:color w:val="000000"/>
              <w:sz w:val="24"/>
              <w:szCs w:val="24"/>
            </w:rPr>
            <w:id w:val="-586918159"/>
            <w:placeholder>
              <w:docPart w:val="C863480776994FF2A92831F30CBEA92E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42038B" w:rsidRPr="00A32D25" w:rsidRDefault="00771FAA" w:rsidP="00BD041B">
                <w:pPr>
                  <w:spacing w:after="0" w:line="276" w:lineRule="auto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hAnsi="Verdana" w:cs="Times New Roman"/>
                    <w:b/>
                    <w:color w:val="000000"/>
                    <w:sz w:val="24"/>
                    <w:szCs w:val="24"/>
                  </w:rPr>
                  <w:t>Bartłomiej Mierzwa</w:t>
                </w:r>
              </w:p>
            </w:tc>
          </w:sdtContent>
        </w:sdt>
      </w:tr>
      <w:tr w:rsidR="0042038B" w:rsidRPr="00A32D25" w:rsidTr="008D4DBE">
        <w:tc>
          <w:tcPr>
            <w:tcW w:w="69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12.</w:t>
            </w:r>
          </w:p>
        </w:tc>
        <w:tc>
          <w:tcPr>
            <w:tcW w:w="3272" w:type="dxa"/>
            <w:shd w:val="clear" w:color="auto" w:fill="auto"/>
          </w:tcPr>
          <w:p w:rsidR="0042038B" w:rsidRPr="00A32D25" w:rsidRDefault="0042038B" w:rsidP="00BD041B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Przewodniczący Komisji Odwoławczej*</w:t>
            </w:r>
          </w:p>
        </w:tc>
        <w:tc>
          <w:tcPr>
            <w:tcW w:w="2221" w:type="dxa"/>
            <w:shd w:val="clear" w:color="auto" w:fill="auto"/>
          </w:tcPr>
          <w:p w:rsidR="0042038B" w:rsidRPr="001E7456" w:rsidRDefault="001E7456" w:rsidP="00BD041B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1E7456">
              <w:rPr>
                <w:rFonts w:ascii="Verdana" w:eastAsia="Calibri" w:hAnsi="Verdana" w:cs="Times New Roman"/>
                <w:b/>
              </w:rPr>
              <w:t>chor. kaw. och.</w:t>
            </w:r>
          </w:p>
        </w:tc>
        <w:tc>
          <w:tcPr>
            <w:tcW w:w="3827" w:type="dxa"/>
            <w:shd w:val="clear" w:color="auto" w:fill="auto"/>
          </w:tcPr>
          <w:p w:rsidR="0042038B" w:rsidRDefault="001E7456" w:rsidP="00BD041B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</w:rPr>
            </w:pPr>
            <w:r>
              <w:rPr>
                <w:rFonts w:ascii="Verdana" w:eastAsia="Calibri" w:hAnsi="Verdana" w:cs="Times New Roman"/>
                <w:b/>
                <w:bCs/>
              </w:rPr>
              <w:t>Zbigniew Seibt</w:t>
            </w:r>
          </w:p>
        </w:tc>
      </w:tr>
      <w:tr w:rsidR="001E7456" w:rsidRPr="00A32D25" w:rsidTr="008D4DBE">
        <w:tc>
          <w:tcPr>
            <w:tcW w:w="692" w:type="dxa"/>
            <w:shd w:val="clear" w:color="auto" w:fill="auto"/>
          </w:tcPr>
          <w:p w:rsidR="001E7456" w:rsidRPr="00A32D25" w:rsidRDefault="001E7456" w:rsidP="001E7456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13.</w:t>
            </w:r>
          </w:p>
        </w:tc>
        <w:tc>
          <w:tcPr>
            <w:tcW w:w="3272" w:type="dxa"/>
            <w:shd w:val="clear" w:color="auto" w:fill="auto"/>
          </w:tcPr>
          <w:p w:rsidR="001E7456" w:rsidRPr="00A32D25" w:rsidRDefault="001E7456" w:rsidP="001E7456">
            <w:pPr>
              <w:spacing w:after="0" w:line="276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</w:rPr>
              <w:t>Powiatowy Lekarz Weterynarii</w:t>
            </w:r>
          </w:p>
        </w:tc>
        <w:tc>
          <w:tcPr>
            <w:tcW w:w="2221" w:type="dxa"/>
            <w:shd w:val="clear" w:color="auto" w:fill="auto"/>
          </w:tcPr>
          <w:p w:rsidR="001E7456" w:rsidRPr="001E7456" w:rsidRDefault="001E7456" w:rsidP="001E7456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1E7456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Lek. wet.</w:t>
            </w:r>
          </w:p>
        </w:tc>
        <w:sdt>
          <w:sdtPr>
            <w:rPr>
              <w:rFonts w:ascii="Verdana" w:hAnsi="Verdana" w:cs="Times New Roman"/>
              <w:b/>
              <w:color w:val="000000"/>
              <w:sz w:val="24"/>
              <w:szCs w:val="24"/>
            </w:rPr>
            <w:id w:val="1809514859"/>
            <w:placeholder>
              <w:docPart w:val="BF11A14A39B74704B0EE0199712D932F"/>
            </w:placeholder>
            <w:text/>
          </w:sdtPr>
          <w:sdtContent>
            <w:tc>
              <w:tcPr>
                <w:tcW w:w="3827" w:type="dxa"/>
                <w:shd w:val="clear" w:color="auto" w:fill="auto"/>
              </w:tcPr>
              <w:p w:rsidR="001E7456" w:rsidRDefault="00771FAA" w:rsidP="001E7456">
                <w:pPr>
                  <w:spacing w:after="0" w:line="276" w:lineRule="auto"/>
                  <w:rPr>
                    <w:rFonts w:ascii="Verdana" w:eastAsia="Calibri" w:hAnsi="Verdana" w:cs="Times New Roman"/>
                    <w:b/>
                    <w:bCs/>
                  </w:rPr>
                </w:pPr>
                <w:r>
                  <w:rPr>
                    <w:rFonts w:ascii="Verdana" w:hAnsi="Verdana" w:cs="Times New Roman"/>
                    <w:b/>
                    <w:color w:val="000000"/>
                    <w:sz w:val="24"/>
                    <w:szCs w:val="24"/>
                  </w:rPr>
                  <w:t>Krzysztof Gajewski</w:t>
                </w:r>
              </w:p>
            </w:tc>
          </w:sdtContent>
        </w:sdt>
      </w:tr>
    </w:tbl>
    <w:p w:rsidR="00A8364E" w:rsidRPr="0042038B" w:rsidRDefault="0042038B" w:rsidP="0042038B">
      <w:pPr>
        <w:ind w:left="720"/>
      </w:pPr>
      <w:r>
        <w:t>*Tylko na Mistrzostwa Polski Militari</w:t>
      </w: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Pozostałe służby:</w:t>
      </w: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Obsługa Medyczna:</w:t>
      </w: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Cs/>
          <w:sz w:val="24"/>
          <w:szCs w:val="24"/>
        </w:rPr>
      </w:pPr>
      <w:r w:rsidRPr="00A32D25">
        <w:rPr>
          <w:rFonts w:ascii="Verdana" w:eastAsia="Calibri" w:hAnsi="Verdana" w:cs="Times New Roman"/>
          <w:bCs/>
          <w:sz w:val="24"/>
          <w:szCs w:val="24"/>
        </w:rPr>
        <w:t>Nazwa firmy:</w:t>
      </w:r>
      <w:sdt>
        <w:sdtPr>
          <w:rPr>
            <w:rFonts w:ascii="Verdana" w:eastAsia="Calibri" w:hAnsi="Verdana" w:cs="Times New Roman"/>
            <w:b/>
            <w:bCs/>
            <w:sz w:val="24"/>
            <w:szCs w:val="24"/>
          </w:rPr>
          <w:id w:val="173772687"/>
          <w:placeholder>
            <w:docPart w:val="B2637001C6B840D08092716E8E3046AE"/>
          </w:placeholder>
          <w:text w:multiLine="1"/>
        </w:sdtPr>
        <w:sdtEndPr>
          <w:rPr>
            <w:b w:val="0"/>
            <w:bCs w:val="0"/>
          </w:rPr>
        </w:sdtEndPr>
        <w:sdtContent>
          <w:r w:rsidR="00253FC9">
            <w:rPr>
              <w:rFonts w:ascii="Verdana" w:eastAsia="Calibri" w:hAnsi="Verdana" w:cs="Times New Roman"/>
              <w:b/>
              <w:bCs/>
              <w:sz w:val="24"/>
              <w:szCs w:val="24"/>
            </w:rPr>
            <w:t>MED-HIP</w:t>
          </w:r>
        </w:sdtContent>
      </w:sdt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/>
          <w:bCs/>
          <w:sz w:val="24"/>
          <w:szCs w:val="24"/>
        </w:rPr>
      </w:pPr>
      <w:r w:rsidRPr="00A32D25">
        <w:rPr>
          <w:rFonts w:ascii="Verdana" w:eastAsia="Calibri" w:hAnsi="Verdana" w:cs="Times New Roman"/>
          <w:b/>
          <w:bCs/>
          <w:sz w:val="24"/>
          <w:szCs w:val="24"/>
        </w:rPr>
        <w:t>Podkuwacz Zawodów:</w:t>
      </w:r>
    </w:p>
    <w:p w:rsidR="00A32D25" w:rsidRPr="00A32D25" w:rsidRDefault="00A32D25" w:rsidP="00BD041B">
      <w:pPr>
        <w:spacing w:line="276" w:lineRule="auto"/>
        <w:ind w:left="142"/>
        <w:rPr>
          <w:rFonts w:ascii="Verdana" w:eastAsia="Calibri" w:hAnsi="Verdana" w:cs="Times New Roman"/>
          <w:bCs/>
          <w:sz w:val="24"/>
          <w:szCs w:val="24"/>
        </w:rPr>
      </w:pPr>
      <w:r w:rsidRPr="00A32D25">
        <w:rPr>
          <w:rFonts w:ascii="Verdana" w:eastAsia="Calibri" w:hAnsi="Verdana" w:cs="Times New Roman"/>
          <w:bCs/>
          <w:sz w:val="24"/>
          <w:szCs w:val="24"/>
        </w:rPr>
        <w:t>Imię i Nazwisko:</w:t>
      </w:r>
      <w:sdt>
        <w:sdtPr>
          <w:rPr>
            <w:rFonts w:ascii="Verdana" w:eastAsia="Verdana" w:hAnsi="Verdana"/>
            <w:b/>
            <w:sz w:val="24"/>
          </w:rPr>
          <w:id w:val="-524403325"/>
          <w:placeholder>
            <w:docPart w:val="B2637001C6B840D08092716E8E3046AE"/>
          </w:placeholder>
          <w:text/>
        </w:sdtPr>
        <w:sdtContent>
          <w:r w:rsidR="00771FAA">
            <w:rPr>
              <w:rFonts w:ascii="Verdana" w:eastAsia="Verdana" w:hAnsi="Verdana"/>
              <w:b/>
              <w:sz w:val="24"/>
            </w:rPr>
            <w:t xml:space="preserve"> Artur Brzozowski</w:t>
          </w:r>
        </w:sdtContent>
      </w:sdt>
    </w:p>
    <w:p w:rsidR="00A32D25" w:rsidRPr="00A32D25" w:rsidRDefault="00A32D25" w:rsidP="008D4DBE">
      <w:pPr>
        <w:spacing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Verdana"/>
          <w:b/>
          <w:bCs/>
          <w:color w:val="000000"/>
          <w:sz w:val="24"/>
          <w:szCs w:val="24"/>
        </w:rPr>
        <w:lastRenderedPageBreak/>
        <w:t xml:space="preserve">III. 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Warunki Techniczne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A32D25" w:rsidRDefault="00A32D25" w:rsidP="00BD041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Program zawodów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tbl>
      <w:tblPr>
        <w:tblW w:w="8669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4515"/>
      </w:tblGrid>
      <w:tr w:rsidR="001E7456" w:rsidRPr="00A32D25" w:rsidTr="001E7456">
        <w:trPr>
          <w:trHeight w:val="327"/>
        </w:trPr>
        <w:tc>
          <w:tcPr>
            <w:tcW w:w="415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E7456" w:rsidRPr="00A32D25" w:rsidRDefault="001E7456" w:rsidP="00BD041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1E7456" w:rsidRPr="00A32D25" w:rsidRDefault="001E7456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</w:t>
            </w:r>
          </w:p>
        </w:tc>
      </w:tr>
      <w:tr w:rsidR="001E7456" w:rsidRPr="00A32D25" w:rsidTr="001E7456">
        <w:trPr>
          <w:trHeight w:val="327"/>
        </w:trPr>
        <w:tc>
          <w:tcPr>
            <w:tcW w:w="4154" w:type="dxa"/>
            <w:vMerge/>
            <w:tcBorders>
              <w:left w:val="nil"/>
            </w:tcBorders>
            <w:shd w:val="clear" w:color="auto" w:fill="auto"/>
          </w:tcPr>
          <w:p w:rsidR="001E7456" w:rsidRPr="00A32D25" w:rsidRDefault="001E7456" w:rsidP="0042560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1E7456" w:rsidRPr="00A32D25" w:rsidRDefault="001E7456" w:rsidP="004256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Data/Godzina</w:t>
            </w:r>
          </w:p>
        </w:tc>
      </w:tr>
      <w:tr w:rsidR="00405687" w:rsidRPr="00A32D25" w:rsidTr="00405687">
        <w:trPr>
          <w:trHeight w:val="459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Otwarcie stajni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2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2020-09-18 16:00</w:t>
            </w:r>
          </w:p>
        </w:tc>
      </w:tr>
      <w:tr w:rsidR="00405687" w:rsidRPr="00A32D25" w:rsidTr="00405687">
        <w:trPr>
          <w:trHeight w:val="281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Odprawa techniczna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1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2020-09-18 20:00</w:t>
            </w:r>
          </w:p>
        </w:tc>
      </w:tr>
      <w:tr w:rsidR="00405687" w:rsidRPr="00A32D25" w:rsidTr="00405687">
        <w:trPr>
          <w:trHeight w:val="387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Przegląd koni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2020-09-19 07:00</w:t>
            </w:r>
          </w:p>
        </w:tc>
      </w:tr>
      <w:tr w:rsidR="00405687" w:rsidRPr="00A32D25" w:rsidTr="00405687">
        <w:trPr>
          <w:trHeight w:val="351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Otwarcie trasy krosu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1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2020-09-19 08:00</w:t>
            </w:r>
          </w:p>
        </w:tc>
      </w:tr>
      <w:tr w:rsidR="00405687" w:rsidRPr="00A32D25" w:rsidTr="00405687">
        <w:trPr>
          <w:trHeight w:val="471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ujeżdżenia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2020-09-19 08:00</w:t>
            </w:r>
          </w:p>
        </w:tc>
      </w:tr>
      <w:tr w:rsidR="00405687" w:rsidRPr="00A32D25" w:rsidTr="00405687">
        <w:trPr>
          <w:trHeight w:val="407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terenowa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2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2020-09-19 13:00</w:t>
            </w:r>
          </w:p>
        </w:tc>
      </w:tr>
      <w:tr w:rsidR="00405687" w:rsidRPr="00A32D25" w:rsidTr="00405687">
        <w:trPr>
          <w:trHeight w:val="385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óba strzelania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2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2020-09-19 16:00</w:t>
            </w:r>
          </w:p>
        </w:tc>
      </w:tr>
      <w:tr w:rsidR="00405687" w:rsidRPr="00A32D25" w:rsidTr="00405687">
        <w:trPr>
          <w:trHeight w:val="349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Przegląd koni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2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2020-09-20 08:00</w:t>
            </w:r>
          </w:p>
        </w:tc>
      </w:tr>
      <w:tr w:rsidR="00405687" w:rsidRPr="00A32D25" w:rsidTr="00405687">
        <w:trPr>
          <w:trHeight w:val="185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skoków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0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2020-09-20 11:00</w:t>
            </w:r>
          </w:p>
        </w:tc>
      </w:tr>
      <w:tr w:rsidR="00405687" w:rsidRPr="00A32D25" w:rsidTr="00405687">
        <w:trPr>
          <w:trHeight w:val="305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lancy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2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2020-09-20 14:00</w:t>
            </w:r>
          </w:p>
        </w:tc>
      </w:tr>
      <w:tr w:rsidR="00405687" w:rsidRPr="00A32D25" w:rsidTr="00405687">
        <w:trPr>
          <w:trHeight w:val="269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Próba szabli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2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2020-09-20 15:00</w:t>
            </w:r>
          </w:p>
        </w:tc>
      </w:tr>
      <w:tr w:rsidR="00405687" w:rsidRPr="00A32D25" w:rsidTr="00405687">
        <w:trPr>
          <w:trHeight w:val="389"/>
        </w:trPr>
        <w:tc>
          <w:tcPr>
            <w:tcW w:w="4154" w:type="dxa"/>
            <w:shd w:val="clear" w:color="auto" w:fill="auto"/>
          </w:tcPr>
          <w:p w:rsidR="00405687" w:rsidRPr="00A32D25" w:rsidRDefault="00405687" w:rsidP="00405687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Ceremonia zakończenia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405687" w:rsidRDefault="00405687" w:rsidP="00405687">
            <w:pPr>
              <w:spacing w:line="280" w:lineRule="exact"/>
              <w:ind w:right="120"/>
              <w:jc w:val="center"/>
              <w:rPr>
                <w:rFonts w:ascii="Verdana" w:eastAsia="Verdana" w:hAnsi="Verdana"/>
                <w:b/>
                <w:sz w:val="24"/>
              </w:rPr>
            </w:pPr>
            <w:r>
              <w:rPr>
                <w:rFonts w:ascii="Verdana" w:eastAsia="Verdana" w:hAnsi="Verdana"/>
                <w:b/>
                <w:sz w:val="24"/>
              </w:rPr>
              <w:t>2020-09-20 16:00</w:t>
            </w:r>
          </w:p>
        </w:tc>
      </w:tr>
    </w:tbl>
    <w:p w:rsidR="0042560D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8D4DBE" w:rsidRPr="00A32D25" w:rsidRDefault="008D4DBE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42560D" w:rsidRPr="0042038B" w:rsidRDefault="0042560D" w:rsidP="0042038B">
      <w:pPr>
        <w:pStyle w:val="Akapitzlist"/>
      </w:pPr>
      <w:r w:rsidRPr="0042038B">
        <w:t>Próba ujeżdżenia</w:t>
      </w:r>
    </w:p>
    <w:p w:rsidR="001F036D" w:rsidRDefault="0042560D" w:rsidP="001F036D">
      <w:pPr>
        <w:spacing w:line="388" w:lineRule="auto"/>
        <w:ind w:right="48"/>
        <w:rPr>
          <w:rFonts w:ascii="Verdana" w:eastAsia="Verdana" w:hAnsi="Verdana"/>
          <w:sz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 xml:space="preserve">Klasa L program ujeżdżenia </w:t>
      </w:r>
      <w:r w:rsidR="00405687">
        <w:rPr>
          <w:rFonts w:ascii="Verdana" w:eastAsia="Verdana" w:hAnsi="Verdana"/>
          <w:sz w:val="24"/>
        </w:rPr>
        <w:t>ujeżdżenia WKKW CNC 100 2020</w:t>
      </w:r>
    </w:p>
    <w:p w:rsidR="001F036D" w:rsidRDefault="00CF2FCB" w:rsidP="001F036D">
      <w:pPr>
        <w:spacing w:line="388" w:lineRule="auto"/>
        <w:ind w:right="48"/>
        <w:rPr>
          <w:rFonts w:ascii="Verdana" w:eastAsia="Verdana" w:hAnsi="Verdana"/>
          <w:sz w:val="24"/>
        </w:rPr>
      </w:pPr>
      <w:hyperlink r:id="rId8" w:history="1">
        <w:r w:rsidR="001F036D" w:rsidRPr="00DA0827">
          <w:rPr>
            <w:rStyle w:val="Hipercze"/>
            <w:sz w:val="23"/>
            <w:szCs w:val="23"/>
          </w:rPr>
          <w:t>https://pzj.pl/sites/default/files/przepisy/program_uj_CNC_100_2020_29%2004.pdf</w:t>
        </w:r>
      </w:hyperlink>
    </w:p>
    <w:p w:rsidR="00405687" w:rsidRDefault="00405687" w:rsidP="00405687">
      <w:pPr>
        <w:spacing w:line="388" w:lineRule="auto"/>
        <w:ind w:right="48"/>
        <w:rPr>
          <w:rFonts w:ascii="Verdana" w:eastAsia="Verdana" w:hAnsi="Verdana"/>
          <w:sz w:val="24"/>
        </w:rPr>
      </w:pPr>
    </w:p>
    <w:p w:rsidR="008D4DBE" w:rsidRDefault="008D4DBE" w:rsidP="00405687">
      <w:pPr>
        <w:spacing w:line="388" w:lineRule="auto"/>
        <w:ind w:right="48"/>
        <w:rPr>
          <w:rFonts w:ascii="Verdana" w:eastAsia="Verdana" w:hAnsi="Verdana"/>
          <w:sz w:val="24"/>
        </w:rPr>
      </w:pPr>
    </w:p>
    <w:p w:rsidR="008D4DBE" w:rsidRDefault="008D4DBE" w:rsidP="00405687">
      <w:pPr>
        <w:spacing w:line="388" w:lineRule="auto"/>
        <w:ind w:right="48"/>
        <w:rPr>
          <w:rFonts w:ascii="Verdana" w:eastAsia="Verdana" w:hAnsi="Verdana"/>
          <w:sz w:val="24"/>
        </w:rPr>
      </w:pPr>
    </w:p>
    <w:p w:rsidR="008D4DBE" w:rsidRDefault="008D4DBE" w:rsidP="00405687">
      <w:pPr>
        <w:spacing w:line="388" w:lineRule="auto"/>
        <w:ind w:right="48"/>
        <w:rPr>
          <w:rFonts w:ascii="Verdana" w:eastAsia="Verdana" w:hAnsi="Verdana"/>
          <w:sz w:val="24"/>
        </w:rPr>
      </w:pPr>
    </w:p>
    <w:p w:rsidR="00A32D25" w:rsidRPr="0042560D" w:rsidRDefault="00A32D25" w:rsidP="0042038B">
      <w:pPr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A32D25" w:rsidRPr="00A32D25" w:rsidRDefault="00A32D25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Próba terenowa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tbl>
      <w:tblPr>
        <w:tblW w:w="8755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9"/>
        <w:gridCol w:w="4386"/>
      </w:tblGrid>
      <w:tr w:rsidR="00750128" w:rsidRPr="00A32D25" w:rsidTr="00750128">
        <w:trPr>
          <w:trHeight w:val="352"/>
        </w:trPr>
        <w:tc>
          <w:tcPr>
            <w:tcW w:w="4369" w:type="dxa"/>
            <w:tcBorders>
              <w:top w:val="nil"/>
              <w:left w:val="nil"/>
            </w:tcBorders>
            <w:shd w:val="clear" w:color="auto" w:fill="auto"/>
          </w:tcPr>
          <w:p w:rsidR="00750128" w:rsidRPr="00A32D25" w:rsidRDefault="00750128" w:rsidP="00BD041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750128" w:rsidRPr="00A32D25" w:rsidRDefault="00750128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</w:t>
            </w:r>
          </w:p>
        </w:tc>
      </w:tr>
      <w:tr w:rsidR="00750128" w:rsidRPr="00A32D25" w:rsidTr="00750128">
        <w:trPr>
          <w:trHeight w:val="407"/>
        </w:trPr>
        <w:tc>
          <w:tcPr>
            <w:tcW w:w="4369" w:type="dxa"/>
            <w:shd w:val="clear" w:color="auto" w:fill="auto"/>
          </w:tcPr>
          <w:p w:rsidR="00750128" w:rsidRPr="00A32D25" w:rsidRDefault="00750128" w:rsidP="00A85062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Typ podłoża</w:t>
            </w:r>
          </w:p>
        </w:tc>
        <w:tc>
          <w:tcPr>
            <w:tcW w:w="4386" w:type="dxa"/>
            <w:shd w:val="clear" w:color="auto" w:fill="auto"/>
          </w:tcPr>
          <w:p w:rsidR="00750128" w:rsidRPr="00A32D25" w:rsidRDefault="00750128" w:rsidP="00A8506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Trawa, piasek</w:t>
            </w:r>
          </w:p>
        </w:tc>
      </w:tr>
      <w:tr w:rsidR="00750128" w:rsidRPr="00A32D25" w:rsidTr="00750128">
        <w:trPr>
          <w:trHeight w:val="352"/>
        </w:trPr>
        <w:tc>
          <w:tcPr>
            <w:tcW w:w="436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Dystans</w:t>
            </w:r>
          </w:p>
        </w:tc>
        <w:tc>
          <w:tcPr>
            <w:tcW w:w="4386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1600 – 2500 m</w:t>
            </w:r>
          </w:p>
        </w:tc>
      </w:tr>
      <w:tr w:rsidR="00750128" w:rsidRPr="00A32D25" w:rsidTr="00750128">
        <w:trPr>
          <w:trHeight w:val="333"/>
        </w:trPr>
        <w:tc>
          <w:tcPr>
            <w:tcW w:w="436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Tempo</w:t>
            </w:r>
          </w:p>
        </w:tc>
        <w:tc>
          <w:tcPr>
            <w:tcW w:w="4386" w:type="dxa"/>
            <w:shd w:val="clear" w:color="auto" w:fill="auto"/>
          </w:tcPr>
          <w:p w:rsidR="00750128" w:rsidRPr="00A32D25" w:rsidRDefault="00750128" w:rsidP="0075012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470 – 500 m/ min</w:t>
            </w:r>
          </w:p>
        </w:tc>
      </w:tr>
      <w:tr w:rsidR="00750128" w:rsidRPr="00A32D25" w:rsidTr="00750128">
        <w:trPr>
          <w:trHeight w:val="352"/>
        </w:trPr>
        <w:tc>
          <w:tcPr>
            <w:tcW w:w="436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Ilość skoków</w:t>
            </w:r>
          </w:p>
        </w:tc>
        <w:tc>
          <w:tcPr>
            <w:tcW w:w="4386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15- 20</w:t>
            </w:r>
          </w:p>
        </w:tc>
      </w:tr>
      <w:tr w:rsidR="00750128" w:rsidRPr="00A32D25" w:rsidTr="00750128">
        <w:trPr>
          <w:trHeight w:val="329"/>
        </w:trPr>
        <w:tc>
          <w:tcPr>
            <w:tcW w:w="436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Maks. wys. przeszkód</w:t>
            </w:r>
          </w:p>
        </w:tc>
        <w:tc>
          <w:tcPr>
            <w:tcW w:w="4386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100 cm</w:t>
            </w:r>
          </w:p>
        </w:tc>
      </w:tr>
    </w:tbl>
    <w:p w:rsidR="0089178C" w:rsidRDefault="0089178C" w:rsidP="00750128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A32D25" w:rsidRPr="00A32D25" w:rsidRDefault="00A32D25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Próba skoków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tbl>
      <w:tblPr>
        <w:tblW w:w="8791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4309"/>
      </w:tblGrid>
      <w:tr w:rsidR="00750128" w:rsidRPr="00A32D25" w:rsidTr="00750128">
        <w:trPr>
          <w:trHeight w:val="375"/>
        </w:trPr>
        <w:tc>
          <w:tcPr>
            <w:tcW w:w="4482" w:type="dxa"/>
            <w:tcBorders>
              <w:top w:val="nil"/>
              <w:left w:val="nil"/>
            </w:tcBorders>
            <w:shd w:val="clear" w:color="auto" w:fill="auto"/>
          </w:tcPr>
          <w:p w:rsidR="00750128" w:rsidRPr="00A32D25" w:rsidRDefault="00750128" w:rsidP="00BD041B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BD04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Klasa L</w:t>
            </w:r>
          </w:p>
        </w:tc>
      </w:tr>
      <w:tr w:rsidR="00750128" w:rsidRPr="00A32D25" w:rsidTr="00750128">
        <w:trPr>
          <w:trHeight w:val="389"/>
        </w:trPr>
        <w:tc>
          <w:tcPr>
            <w:tcW w:w="4482" w:type="dxa"/>
            <w:shd w:val="clear" w:color="auto" w:fill="auto"/>
          </w:tcPr>
          <w:p w:rsidR="00750128" w:rsidRPr="00A32D25" w:rsidRDefault="00750128" w:rsidP="00A85062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Typ podłoża</w:t>
            </w: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A8506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Piasek kwarcowy</w:t>
            </w:r>
          </w:p>
        </w:tc>
      </w:tr>
      <w:tr w:rsidR="00750128" w:rsidRPr="00A32D25" w:rsidTr="00750128">
        <w:trPr>
          <w:trHeight w:val="375"/>
        </w:trPr>
        <w:tc>
          <w:tcPr>
            <w:tcW w:w="4482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Dystans</w:t>
            </w: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250 – 450 m</w:t>
            </w:r>
          </w:p>
        </w:tc>
      </w:tr>
      <w:tr w:rsidR="00750128" w:rsidRPr="00A32D25" w:rsidTr="00750128">
        <w:trPr>
          <w:trHeight w:val="375"/>
        </w:trPr>
        <w:tc>
          <w:tcPr>
            <w:tcW w:w="4482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Tempo</w:t>
            </w: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325 m/ min</w:t>
            </w:r>
          </w:p>
        </w:tc>
      </w:tr>
      <w:tr w:rsidR="00750128" w:rsidRPr="00A32D25" w:rsidTr="00750128">
        <w:trPr>
          <w:trHeight w:val="393"/>
        </w:trPr>
        <w:tc>
          <w:tcPr>
            <w:tcW w:w="4482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Ilość przeszkód</w:t>
            </w: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8 - 10</w:t>
            </w:r>
          </w:p>
        </w:tc>
      </w:tr>
      <w:tr w:rsidR="00750128" w:rsidRPr="00A32D25" w:rsidTr="00750128">
        <w:trPr>
          <w:trHeight w:val="375"/>
        </w:trPr>
        <w:tc>
          <w:tcPr>
            <w:tcW w:w="4482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Ilość skoków</w:t>
            </w: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 w:rsidRPr="00A32D25"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50128" w:rsidRPr="00A32D25" w:rsidTr="00750128">
        <w:trPr>
          <w:trHeight w:val="417"/>
        </w:trPr>
        <w:tc>
          <w:tcPr>
            <w:tcW w:w="4482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Maks. wys. przeszkód</w:t>
            </w:r>
          </w:p>
        </w:tc>
        <w:tc>
          <w:tcPr>
            <w:tcW w:w="4309" w:type="dxa"/>
            <w:shd w:val="clear" w:color="auto" w:fill="auto"/>
          </w:tcPr>
          <w:p w:rsidR="00750128" w:rsidRPr="00A32D25" w:rsidRDefault="00750128" w:rsidP="004D4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4"/>
                <w:szCs w:val="24"/>
              </w:rPr>
              <w:t>100 cm</w:t>
            </w:r>
          </w:p>
        </w:tc>
      </w:tr>
    </w:tbl>
    <w:p w:rsidR="0042038B" w:rsidRPr="0042038B" w:rsidRDefault="0042038B" w:rsidP="0042038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</w:p>
    <w:p w:rsidR="00A32D25" w:rsidRPr="00A32D25" w:rsidRDefault="00A32D25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Próba strzelania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Na strzelnicy</w:t>
      </w:r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- postawa stojąc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769049990"/>
        </w:sdtPr>
        <w:sdtContent>
          <w:r w:rsidR="00750128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X</w:t>
          </w:r>
        </w:sdtContent>
      </w:sdt>
    </w:p>
    <w:p w:rsidR="0042560D" w:rsidRDefault="0042560D" w:rsidP="00BD041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42560D" w:rsidRPr="00A32D25" w:rsidRDefault="0042560D" w:rsidP="0042560D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0000"/>
          <w:sz w:val="24"/>
          <w:szCs w:val="24"/>
        </w:rPr>
        <w:t>P</w:t>
      </w: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róba lancy i szabli</w:t>
      </w: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/>
          <w:bCs/>
          <w:color w:val="000000"/>
          <w:sz w:val="24"/>
          <w:szCs w:val="24"/>
        </w:rPr>
      </w:pP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Tor owalny</w:t>
      </w:r>
      <w:sdt>
        <w:sdtPr>
          <w:rPr>
            <w:rFonts w:ascii="Verdana" w:eastAsia="Calibri" w:hAnsi="Verdana" w:cs="Verdana"/>
            <w:b/>
            <w:bCs/>
            <w:color w:val="000000"/>
            <w:sz w:val="24"/>
            <w:szCs w:val="24"/>
          </w:rPr>
          <w:id w:val="-209643606"/>
        </w:sdtPr>
        <w:sdtContent>
          <w:r w:rsidR="00750128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X</w:t>
          </w:r>
        </w:sdtContent>
      </w:sdt>
    </w:p>
    <w:p w:rsidR="0042560D" w:rsidRDefault="00750128" w:rsidP="00750128">
      <w:pPr>
        <w:tabs>
          <w:tab w:val="left" w:pos="1425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  <w:r>
        <w:rPr>
          <w:rFonts w:ascii="Verdana" w:eastAsia="Calibri" w:hAnsi="Verdana" w:cs="Verdana"/>
          <w:color w:val="000000"/>
          <w:sz w:val="24"/>
          <w:szCs w:val="24"/>
        </w:rPr>
        <w:tab/>
      </w:r>
    </w:p>
    <w:p w:rsidR="00750128" w:rsidRDefault="00750128" w:rsidP="00750128">
      <w:pPr>
        <w:tabs>
          <w:tab w:val="left" w:pos="1425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750128" w:rsidRDefault="00750128" w:rsidP="00750128">
      <w:pPr>
        <w:tabs>
          <w:tab w:val="left" w:pos="1425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750128" w:rsidRDefault="00750128" w:rsidP="00750128">
      <w:pPr>
        <w:tabs>
          <w:tab w:val="left" w:pos="1425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750128" w:rsidRDefault="00750128" w:rsidP="00750128">
      <w:pPr>
        <w:tabs>
          <w:tab w:val="left" w:pos="1425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750128" w:rsidRPr="00A32D25" w:rsidRDefault="00750128" w:rsidP="00750128">
      <w:pPr>
        <w:tabs>
          <w:tab w:val="left" w:pos="1425"/>
        </w:tabs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lastRenderedPageBreak/>
        <w:t xml:space="preserve">IV. ZGŁOSZENIA </w:t>
      </w: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42560D" w:rsidRDefault="0042560D" w:rsidP="0042560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Terminy zgłoszeń</w:t>
      </w:r>
    </w:p>
    <w:p w:rsidR="0042038B" w:rsidRPr="00A32D25" w:rsidRDefault="0042038B" w:rsidP="0042038B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>Zgłoszenia wstępne do dnia:</w:t>
      </w:r>
      <w:sdt>
        <w:sdtPr>
          <w:rPr>
            <w:rFonts w:ascii="Verdana" w:eastAsia="Verdana" w:hAnsi="Verdana"/>
            <w:b/>
            <w:sz w:val="24"/>
          </w:rPr>
          <w:id w:val="327487816"/>
          <w:date w:fullDate="2020-08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771FAA">
            <w:rPr>
              <w:rFonts w:ascii="Verdana" w:eastAsia="Verdana" w:hAnsi="Verdana"/>
              <w:b/>
              <w:sz w:val="24"/>
            </w:rPr>
            <w:t>30 sierpnia 2020</w:t>
          </w:r>
        </w:sdtContent>
      </w:sdt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Calibri"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Cs/>
          <w:color w:val="000000"/>
          <w:sz w:val="24"/>
          <w:szCs w:val="24"/>
        </w:rPr>
        <w:t xml:space="preserve">Zgłoszenia ostateczne do dnia: </w:t>
      </w:r>
      <w:r w:rsidR="004C7C18">
        <w:rPr>
          <w:rFonts w:ascii="Verdana" w:eastAsia="Verdana" w:hAnsi="Verdana"/>
          <w:b/>
          <w:sz w:val="24"/>
        </w:rPr>
        <w:t>11 września 2020</w:t>
      </w:r>
    </w:p>
    <w:p w:rsidR="0089178C" w:rsidRDefault="0089178C" w:rsidP="00750128">
      <w:pPr>
        <w:autoSpaceDE w:val="0"/>
        <w:autoSpaceDN w:val="0"/>
        <w:adjustRightInd w:val="0"/>
        <w:spacing w:after="0" w:line="276" w:lineRule="auto"/>
        <w:ind w:firstLine="708"/>
        <w:rPr>
          <w:rFonts w:ascii="Verdana" w:eastAsia="Calibri" w:hAnsi="Verdana" w:cs="Verdana"/>
          <w:color w:val="000000"/>
          <w:sz w:val="24"/>
          <w:szCs w:val="24"/>
        </w:rPr>
      </w:pPr>
    </w:p>
    <w:p w:rsidR="0042560D" w:rsidRPr="00A32D25" w:rsidRDefault="0042560D" w:rsidP="0042560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>Adres nadsyłania zgłoszeń:</w:t>
      </w:r>
    </w:p>
    <w:p w:rsidR="0042560D" w:rsidRPr="00A32D25" w:rsidRDefault="0042560D" w:rsidP="0042560D">
      <w:pPr>
        <w:autoSpaceDE w:val="0"/>
        <w:autoSpaceDN w:val="0"/>
        <w:adjustRightInd w:val="0"/>
        <w:spacing w:after="0" w:line="276" w:lineRule="auto"/>
        <w:ind w:left="360"/>
        <w:rPr>
          <w:rFonts w:ascii="Verdana" w:eastAsia="Calibri" w:hAnsi="Verdana" w:cs="Verdana"/>
          <w:bCs/>
          <w:color w:val="000000"/>
          <w:sz w:val="24"/>
          <w:szCs w:val="24"/>
        </w:rPr>
      </w:pPr>
    </w:p>
    <w:p w:rsidR="0089178C" w:rsidRDefault="0042560D" w:rsidP="0089178C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Verdana" w:hAnsi="Verdana"/>
          <w:b/>
          <w:sz w:val="24"/>
          <w:lang w:val="en-US"/>
        </w:rPr>
      </w:pPr>
      <w:r w:rsidRPr="00253FC9">
        <w:rPr>
          <w:rFonts w:ascii="Verdana" w:eastAsia="Calibri" w:hAnsi="Verdana" w:cs="Calibri"/>
          <w:bCs/>
          <w:color w:val="000000"/>
          <w:sz w:val="24"/>
          <w:szCs w:val="24"/>
          <w:lang w:val="en-US"/>
        </w:rPr>
        <w:t xml:space="preserve">Adres e-mail </w:t>
      </w:r>
      <w:hyperlink r:id="rId9" w:history="1">
        <w:r w:rsidR="004C7C18" w:rsidRPr="00C93716">
          <w:rPr>
            <w:rStyle w:val="Hipercze"/>
            <w:rFonts w:ascii="Verdana" w:eastAsia="Verdana" w:hAnsi="Verdana"/>
            <w:b/>
            <w:sz w:val="24"/>
            <w:lang w:val="en-US"/>
          </w:rPr>
          <w:t>equistro@wp.pl</w:t>
        </w:r>
      </w:hyperlink>
    </w:p>
    <w:p w:rsidR="004C7C18" w:rsidRPr="00253FC9" w:rsidRDefault="004C7C18" w:rsidP="0089178C">
      <w:pPr>
        <w:autoSpaceDE w:val="0"/>
        <w:autoSpaceDN w:val="0"/>
        <w:adjustRightInd w:val="0"/>
        <w:spacing w:after="0" w:line="276" w:lineRule="auto"/>
        <w:ind w:left="720"/>
        <w:rPr>
          <w:rFonts w:ascii="Verdana" w:eastAsia="Calibri" w:hAnsi="Verdana" w:cs="Verdana"/>
          <w:bCs/>
          <w:color w:val="000000"/>
          <w:sz w:val="24"/>
          <w:szCs w:val="24"/>
          <w:lang w:val="en-US"/>
        </w:rPr>
      </w:pPr>
    </w:p>
    <w:p w:rsidR="00A32D25" w:rsidRDefault="00A32D25" w:rsidP="00BD041B">
      <w:pPr>
        <w:autoSpaceDE w:val="0"/>
        <w:autoSpaceDN w:val="0"/>
        <w:adjustRightInd w:val="0"/>
        <w:spacing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V. INNE </w:t>
      </w:r>
    </w:p>
    <w:p w:rsidR="00AC1463" w:rsidRDefault="00AC1463" w:rsidP="0042038B">
      <w:pPr>
        <w:pStyle w:val="Akapitzlist"/>
      </w:pPr>
      <w:r w:rsidRPr="0036027B">
        <w:t>Inne informacje</w:t>
      </w:r>
      <w:r w:rsidRPr="00A85062">
        <w:t>:</w:t>
      </w:r>
    </w:p>
    <w:p w:rsidR="00525801" w:rsidRPr="00045341" w:rsidRDefault="00525801" w:rsidP="00525801">
      <w:pPr>
        <w:pStyle w:val="Akapitzlist"/>
        <w:numPr>
          <w:ilvl w:val="0"/>
          <w:numId w:val="0"/>
        </w:numPr>
        <w:ind w:left="720"/>
      </w:pPr>
      <w:r w:rsidRPr="00045341">
        <w:t>W sobotę 19.09 o godz. 20.00 odbędzie się uroczysty raut, na który wstęp dla zawodników i osoby towarzyszącej jest bezpłatny.</w:t>
      </w:r>
    </w:p>
    <w:p w:rsidR="00525801" w:rsidRPr="00A85062" w:rsidRDefault="00525801" w:rsidP="00525801">
      <w:pPr>
        <w:pStyle w:val="Akapitzlist"/>
        <w:numPr>
          <w:ilvl w:val="0"/>
          <w:numId w:val="0"/>
        </w:numPr>
        <w:ind w:left="720"/>
      </w:pPr>
    </w:p>
    <w:sdt>
      <w:sdtPr>
        <w:rPr>
          <w:rFonts w:eastAsia="Verdana" w:cs="Arial"/>
          <w:b w:val="0"/>
          <w:szCs w:val="20"/>
          <w:lang w:eastAsia="pl-PL"/>
        </w:rPr>
        <w:id w:val="126671658"/>
        <w:text w:multiLine="1"/>
      </w:sdtPr>
      <w:sdtContent>
        <w:p w:rsidR="0036027B" w:rsidRPr="00FD6414" w:rsidRDefault="00771FAA" w:rsidP="00FD6414">
          <w:pPr>
            <w:pStyle w:val="Akapitzlist"/>
            <w:rPr>
              <w:rFonts w:eastAsia="Calibri" w:cs="Calibri"/>
              <w:color w:val="000000"/>
            </w:rPr>
          </w:pPr>
          <w:r>
            <w:rPr>
              <w:rFonts w:eastAsia="Verdana" w:cs="Arial"/>
              <w:b w:val="0"/>
              <w:szCs w:val="20"/>
              <w:lang w:eastAsia="pl-PL"/>
            </w:rPr>
            <w:t>Organizator zapewnia: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</w:r>
          <w:r>
            <w:rPr>
              <w:rFonts w:eastAsia="Verdana" w:cs="Arial"/>
              <w:b w:val="0"/>
              <w:szCs w:val="20"/>
              <w:lang w:eastAsia="pl-PL"/>
            </w:rPr>
            <w:br/>
            <w:t>wyżywienie dla szefów ekip i zawodników,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  <w:t>boksy dla koni,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  <w:t>opiekę weterynaryjną,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  <w:t>pierwsze ś</w:t>
          </w:r>
          <w:r w:rsidR="00253FC9">
            <w:rPr>
              <w:rFonts w:eastAsia="Verdana" w:cs="Arial"/>
              <w:b w:val="0"/>
              <w:szCs w:val="20"/>
              <w:lang w:eastAsia="pl-PL"/>
            </w:rPr>
            <w:t>cielenie,</w:t>
          </w:r>
          <w:r w:rsidR="00253FC9">
            <w:rPr>
              <w:rFonts w:eastAsia="Verdana" w:cs="Arial"/>
              <w:b w:val="0"/>
              <w:szCs w:val="20"/>
              <w:lang w:eastAsia="pl-PL"/>
            </w:rPr>
            <w:br/>
            <w:t xml:space="preserve">zakwaterowanie 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  <w:t>obecność kowala zawodów,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  <w:t>karetkę pogotowia.</w:t>
          </w:r>
          <w:r>
            <w:rPr>
              <w:rFonts w:eastAsia="Verdana" w:cs="Arial"/>
              <w:b w:val="0"/>
              <w:szCs w:val="20"/>
              <w:lang w:eastAsia="pl-PL"/>
            </w:rPr>
            <w:br/>
          </w:r>
          <w:r>
            <w:rPr>
              <w:rFonts w:eastAsia="Verdana" w:cs="Arial"/>
              <w:b w:val="0"/>
              <w:szCs w:val="20"/>
              <w:lang w:eastAsia="pl-PL"/>
            </w:rPr>
            <w:br/>
          </w:r>
          <w:r>
            <w:rPr>
              <w:rFonts w:eastAsia="Verdana" w:cs="Arial"/>
              <w:b w:val="0"/>
              <w:szCs w:val="20"/>
              <w:lang w:eastAsia="pl-PL"/>
            </w:rPr>
            <w:br/>
          </w:r>
        </w:p>
      </w:sdtContent>
    </w:sdt>
    <w:p w:rsidR="00A32D25" w:rsidRPr="00A32D25" w:rsidRDefault="00A85062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0000"/>
          <w:sz w:val="24"/>
          <w:szCs w:val="24"/>
        </w:rPr>
        <w:t>1</w:t>
      </w:r>
      <w:r w:rsidR="003E77CD">
        <w:rPr>
          <w:rFonts w:ascii="Verdana" w:eastAsia="Calibri" w:hAnsi="Verdana" w:cs="Calibri"/>
          <w:b/>
          <w:bCs/>
          <w:color w:val="000000"/>
          <w:sz w:val="24"/>
          <w:szCs w:val="24"/>
        </w:rPr>
        <w:t>. Ograniczenie odpowiedzialnośc</w:t>
      </w:r>
      <w:r w:rsidR="00A32D25" w:rsidRPr="00A32D25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i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32D25">
        <w:rPr>
          <w:rFonts w:ascii="Verdana" w:eastAsia="Calibri" w:hAnsi="Verdana" w:cs="Calibri"/>
          <w:color w:val="000000"/>
          <w:sz w:val="24"/>
          <w:szCs w:val="24"/>
        </w:rPr>
        <w:t xml:space="preserve">Organizator nie odpowiada za wypadki, szkody i kradzieże powstałe w trakcie zawodów. Komitet Organizacyjny nie ponosi żadnej odpowiedzialności w razie wypadków i zachorowania trenera, zawodników, luzaków i koni, jak również w przypadku kradzieży, zniszczeń, pożarów i innych wydarzeń. </w:t>
      </w:r>
      <w:r w:rsidRPr="00A32D25">
        <w:rPr>
          <w:rFonts w:ascii="Verdana" w:eastAsia="Calibri" w:hAnsi="Verdana" w:cs="Calibri"/>
          <w:color w:val="000000"/>
          <w:sz w:val="24"/>
          <w:szCs w:val="24"/>
        </w:rPr>
        <w:lastRenderedPageBreak/>
        <w:t xml:space="preserve">Zawodnicy i właściciele odpowiadają osobiście za zniszczenia w stosunku do osób trzecich, spowodowane przez nich samych, ich pracowników lub ich konie. Dlatego zalecane jest zawarcie stosownego pełnego ubezpieczenia na czas udziału w zawodach. </w:t>
      </w:r>
    </w:p>
    <w:p w:rsidR="00FD6414" w:rsidRDefault="00FD6414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FD6414" w:rsidRDefault="00FD6414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FD6414" w:rsidRDefault="00FD6414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FD6414" w:rsidRDefault="00FD6414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FD6414" w:rsidRPr="00A32D25" w:rsidRDefault="00FD6414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</w:p>
    <w:p w:rsidR="00A32D25" w:rsidRPr="0042038B" w:rsidRDefault="00A85062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42038B">
        <w:rPr>
          <w:rFonts w:ascii="Verdana" w:eastAsia="Calibri" w:hAnsi="Verdana" w:cs="Calibri"/>
          <w:b/>
          <w:bCs/>
          <w:color w:val="000000"/>
          <w:sz w:val="24"/>
          <w:szCs w:val="24"/>
        </w:rPr>
        <w:t>2</w:t>
      </w:r>
      <w:r w:rsidR="00A32D25" w:rsidRPr="0042038B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. Sprawy weterynaryjne </w:t>
      </w:r>
    </w:p>
    <w:p w:rsidR="00A32D25" w:rsidRPr="00A32D25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</w:rPr>
      </w:pPr>
    </w:p>
    <w:p w:rsidR="00A32D25" w:rsidRPr="00A85062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Szczepienia ochronne przeciwko grypie koni. Obowiązuje następujący schemat szczepień: </w:t>
      </w:r>
    </w:p>
    <w:p w:rsidR="00A32D25" w:rsidRPr="00A85062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a. szczepienie podstawowe: </w:t>
      </w:r>
    </w:p>
    <w:p w:rsidR="00A32D25" w:rsidRPr="00A85062" w:rsidRDefault="00A32D25" w:rsidP="00BD041B">
      <w:pPr>
        <w:numPr>
          <w:ilvl w:val="0"/>
          <w:numId w:val="21"/>
        </w:numPr>
        <w:autoSpaceDE w:val="0"/>
        <w:autoSpaceDN w:val="0"/>
        <w:adjustRightInd w:val="0"/>
        <w:spacing w:after="1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pierwsze szczepienie – w dniu rozpoczęcia szczepień </w:t>
      </w:r>
    </w:p>
    <w:p w:rsidR="00A32D25" w:rsidRPr="00A85062" w:rsidRDefault="00A32D25" w:rsidP="00BD041B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drugie szczepienie – nie wcześniej niż 21-go dnia i nie później niż 92 dnia od pierwszego szczepienia. </w:t>
      </w:r>
    </w:p>
    <w:p w:rsidR="00A32D25" w:rsidRPr="00A85062" w:rsidRDefault="00A32D25" w:rsidP="00BD041B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b. szczepienie przypominające: 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12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Pierwsze szczepienie przypominające przed upływem 7 –go miesiąca od drugiego szczepienia podstawowego; 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Szczepienie podstawowe i pierwsze szczepienie przypominające stanowią szczepienie bazowe; </w:t>
      </w:r>
    </w:p>
    <w:p w:rsidR="000A18AC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Kolejne szczepienia przypominające dla koni uczestniczących w zawodach, muszą być przeprowadzane przed upływem terminu 6 miesięcy od poprzedniego szczepienia, dopuszczalny jest okres 21 dni przekroczenia terminu;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Kolejne szczepienie przypominające dla koni nieuczestniczących w zawodach, zgodnie z zaleceniem producenta, w okresie przed upływem 1 roku;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Konie z prawidłowym szczepieniem bazowym i prawidłowymi szczepieniami przypominającymi jeden raz w roku (przed upływem roku kalendarzowego), w 9 momencie rozpoczęcia startu w zawodach, rozpoczynają szczepienie przypominające co 6 miesięcy, dopuszczalne jest przekroczenie terminu do 21 dni;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 xml:space="preserve">Konie, które ze względów zdrowotnych mają dłuższą przerwę w uczestniczeniu w zawodach, mogą być szczepione raz wroku. W </w:t>
      </w:r>
      <w:r w:rsidRPr="00A85062">
        <w:rPr>
          <w:rFonts w:ascii="Verdana" w:eastAsia="Calibri" w:hAnsi="Verdana" w:cs="Calibri"/>
          <w:color w:val="000000"/>
          <w:sz w:val="24"/>
          <w:szCs w:val="24"/>
        </w:rPr>
        <w:lastRenderedPageBreak/>
        <w:t>momencie rozpoczęcia startów, kontynuują szczepienie, co 6 miesięcy, dopuszczalne jest przekroczenie terminu do 21 dni;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Każde szczepienie musi być wykonane nie później niż 7 dni przed zawodami, wliczając w to dzień wykonania szczepienia;</w:t>
      </w:r>
    </w:p>
    <w:p w:rsidR="00A32D25" w:rsidRPr="00A85062" w:rsidRDefault="00A32D25" w:rsidP="00BD041B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color w:val="000000"/>
          <w:sz w:val="24"/>
          <w:szCs w:val="24"/>
        </w:rPr>
      </w:pPr>
      <w:r w:rsidRPr="00A85062">
        <w:rPr>
          <w:rFonts w:ascii="Verdana" w:eastAsia="Calibri" w:hAnsi="Verdana" w:cs="Calibri"/>
          <w:color w:val="000000"/>
          <w:sz w:val="24"/>
          <w:szCs w:val="24"/>
        </w:rPr>
        <w:t>Koń, który uczestniczy w zawodach po raz pierwszy musi mieć potwierdzone w paszporcie minimum szczepienie podstawowe;</w:t>
      </w:r>
    </w:p>
    <w:p w:rsidR="00C949EF" w:rsidRPr="00C949EF" w:rsidRDefault="00A32D25" w:rsidP="00C949E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EF">
        <w:rPr>
          <w:rFonts w:ascii="Verdana" w:eastAsia="Calibri" w:hAnsi="Verdana" w:cs="Calibri"/>
          <w:color w:val="000000"/>
          <w:sz w:val="24"/>
          <w:szCs w:val="24"/>
        </w:rPr>
        <w:t>Każde szczepienie musi być wpisane do paszportu konia i poświadczone</w:t>
      </w:r>
    </w:p>
    <w:p w:rsidR="00EA7284" w:rsidRPr="00C949EF" w:rsidRDefault="00A32D25" w:rsidP="00C949E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949EF">
        <w:rPr>
          <w:rFonts w:ascii="Verdana" w:eastAsia="Calibri" w:hAnsi="Verdana" w:cs="Calibri"/>
          <w:color w:val="000000"/>
          <w:sz w:val="24"/>
          <w:szCs w:val="24"/>
        </w:rPr>
        <w:t>podpisem i pieczątką lekarza weterynarii dokonującego szczepienia</w:t>
      </w:r>
      <w:r w:rsidR="00C949EF" w:rsidRPr="00C949EF">
        <w:rPr>
          <w:rFonts w:ascii="Verdana" w:eastAsia="Calibri" w:hAnsi="Verdana" w:cs="Calibri"/>
          <w:color w:val="000000"/>
          <w:sz w:val="24"/>
          <w:szCs w:val="24"/>
        </w:rPr>
        <w:t xml:space="preserve">.  </w:t>
      </w:r>
    </w:p>
    <w:p w:rsidR="007D1F96" w:rsidRPr="007D1F96" w:rsidRDefault="007D1F96" w:rsidP="00BD041B">
      <w:pPr>
        <w:spacing w:line="276" w:lineRule="auto"/>
      </w:pPr>
    </w:p>
    <w:sectPr w:rsidR="007D1F96" w:rsidRPr="007D1F96" w:rsidSect="00F05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39" w:rsidRDefault="002E7639" w:rsidP="00433AA2">
      <w:pPr>
        <w:spacing w:after="0" w:line="240" w:lineRule="auto"/>
      </w:pPr>
      <w:r>
        <w:separator/>
      </w:r>
    </w:p>
  </w:endnote>
  <w:endnote w:type="continuationSeparator" w:id="1">
    <w:p w:rsidR="002E7639" w:rsidRDefault="002E7639" w:rsidP="004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3" w:rsidRDefault="00F05D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3" w:rsidRDefault="00F05D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3" w:rsidRDefault="00F05D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39" w:rsidRDefault="002E7639" w:rsidP="00433AA2">
      <w:pPr>
        <w:spacing w:after="0" w:line="240" w:lineRule="auto"/>
      </w:pPr>
      <w:r>
        <w:separator/>
      </w:r>
    </w:p>
  </w:footnote>
  <w:footnote w:type="continuationSeparator" w:id="1">
    <w:p w:rsidR="002E7639" w:rsidRDefault="002E7639" w:rsidP="004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3" w:rsidRDefault="00F05D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3" w:rsidRDefault="00F05D53" w:rsidP="00F05D53">
    <w:pPr>
      <w:pStyle w:val="Nagwek"/>
      <w:tabs>
        <w:tab w:val="left" w:pos="6444"/>
        <w:tab w:val="right" w:pos="940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1423670</wp:posOffset>
          </wp:positionH>
          <wp:positionV relativeFrom="paragraph">
            <wp:posOffset>-155575</wp:posOffset>
          </wp:positionV>
          <wp:extent cx="2902585" cy="1318895"/>
          <wp:effectExtent l="0" t="0" r="0" b="0"/>
          <wp:wrapTight wrapText="bothSides">
            <wp:wrapPolygon edited="0">
              <wp:start x="0" y="0"/>
              <wp:lineTo x="0" y="21215"/>
              <wp:lineTo x="21406" y="21215"/>
              <wp:lineTo x="2140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585" cy="1318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4837430</wp:posOffset>
          </wp:positionH>
          <wp:positionV relativeFrom="paragraph">
            <wp:posOffset>-122555</wp:posOffset>
          </wp:positionV>
          <wp:extent cx="1368425" cy="1310640"/>
          <wp:effectExtent l="0" t="0" r="3175" b="3810"/>
          <wp:wrapNone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24" cy="131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67740" cy="1178560"/>
          <wp:effectExtent l="0" t="0" r="381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7740" cy="117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05D53" w:rsidRDefault="00F05D53" w:rsidP="00F05D53">
    <w:pPr>
      <w:pStyle w:val="Nagwek"/>
      <w:tabs>
        <w:tab w:val="left" w:pos="6444"/>
        <w:tab w:val="right" w:pos="940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1D" w:rsidRDefault="00EA2346" w:rsidP="00EA234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967740" cy="1178560"/>
          <wp:effectExtent l="0" t="0" r="3810" b="254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117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vanish w:val="0"/>
        <w:sz w:val="3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644" w:hanging="36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Times New Roman" w:hAnsi="Calibri" w:cs="Calibri" w:hint="default"/>
        <w:b w:val="0"/>
        <w:sz w:val="24"/>
        <w:szCs w:val="24"/>
        <w:lang w:eastAsia="pl-P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7">
    <w:nsid w:val="00000009"/>
    <w:multiLevelType w:val="multilevel"/>
    <w:tmpl w:val="5574B6BC"/>
    <w:name w:val="WW8Num9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auto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Segoe UI" w:hAnsi="Segoe UI" w:cs="OpenSymbol"/>
      </w:rPr>
    </w:lvl>
    <w:lvl w:ilvl="5">
      <w:start w:val="1"/>
      <w:numFmt w:val="bullet"/>
      <w:lvlText w:val="‒"/>
      <w:lvlJc w:val="left"/>
      <w:pPr>
        <w:tabs>
          <w:tab w:val="num" w:pos="2520"/>
        </w:tabs>
        <w:ind w:left="2520" w:hanging="360"/>
      </w:pPr>
      <w:rPr>
        <w:rFonts w:ascii="Segoe UI" w:hAnsi="Segoe UI" w:cs="OpenSymbol"/>
      </w:rPr>
    </w:lvl>
    <w:lvl w:ilvl="6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Segoe UI" w:hAnsi="Segoe UI" w:cs="OpenSymbol"/>
      </w:rPr>
    </w:lvl>
    <w:lvl w:ilvl="7">
      <w:start w:val="1"/>
      <w:numFmt w:val="bullet"/>
      <w:lvlText w:val="‒"/>
      <w:lvlJc w:val="left"/>
      <w:pPr>
        <w:tabs>
          <w:tab w:val="num" w:pos="3240"/>
        </w:tabs>
        <w:ind w:left="3240" w:hanging="360"/>
      </w:pPr>
      <w:rPr>
        <w:rFonts w:ascii="Segoe UI" w:hAnsi="Segoe UI" w:cs="OpenSymbol"/>
      </w:rPr>
    </w:lvl>
    <w:lvl w:ilvl="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Segoe UI" w:hAnsi="Segoe UI" w:cs="OpenSymbol"/>
      </w:rPr>
    </w:lvl>
  </w:abstractNum>
  <w:abstractNum w:abstractNumId="11">
    <w:nsid w:val="06884253"/>
    <w:multiLevelType w:val="hybridMultilevel"/>
    <w:tmpl w:val="38022E28"/>
    <w:lvl w:ilvl="0" w:tplc="47C49970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47C49970">
      <w:start w:val="1"/>
      <w:numFmt w:val="ordin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6A54CD"/>
    <w:multiLevelType w:val="hybridMultilevel"/>
    <w:tmpl w:val="E2EE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22257"/>
    <w:multiLevelType w:val="multilevel"/>
    <w:tmpl w:val="3A426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178F7959"/>
    <w:multiLevelType w:val="hybridMultilevel"/>
    <w:tmpl w:val="35AC859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B3731"/>
    <w:multiLevelType w:val="multilevel"/>
    <w:tmpl w:val="316663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8FD50F6"/>
    <w:multiLevelType w:val="hybridMultilevel"/>
    <w:tmpl w:val="72106254"/>
    <w:lvl w:ilvl="0" w:tplc="B504C8C8">
      <w:start w:val="1"/>
      <w:numFmt w:val="bullet"/>
      <w:lvlText w:val=""/>
      <w:lvlJc w:val="left"/>
      <w:pPr>
        <w:ind w:left="15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19DF431A"/>
    <w:multiLevelType w:val="hybridMultilevel"/>
    <w:tmpl w:val="809C4B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A446509"/>
    <w:multiLevelType w:val="hybridMultilevel"/>
    <w:tmpl w:val="253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A1F32"/>
    <w:multiLevelType w:val="hybridMultilevel"/>
    <w:tmpl w:val="2D9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A5B81"/>
    <w:multiLevelType w:val="hybridMultilevel"/>
    <w:tmpl w:val="38022E28"/>
    <w:lvl w:ilvl="0" w:tplc="47C49970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47C49970">
      <w:start w:val="1"/>
      <w:numFmt w:val="ordin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5821323"/>
    <w:multiLevelType w:val="hybridMultilevel"/>
    <w:tmpl w:val="6E1E0BCA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FD0676"/>
    <w:multiLevelType w:val="multilevel"/>
    <w:tmpl w:val="3356B0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2AD90F93"/>
    <w:multiLevelType w:val="hybridMultilevel"/>
    <w:tmpl w:val="7C62300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4">
    <w:nsid w:val="2C433B2A"/>
    <w:multiLevelType w:val="multilevel"/>
    <w:tmpl w:val="A2A2C1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2D6963E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32BC0E5B"/>
    <w:multiLevelType w:val="hybridMultilevel"/>
    <w:tmpl w:val="E592D8A8"/>
    <w:lvl w:ilvl="0" w:tplc="B504C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61CDA"/>
    <w:multiLevelType w:val="hybridMultilevel"/>
    <w:tmpl w:val="9DA442F2"/>
    <w:lvl w:ilvl="0" w:tplc="AB8A37DE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16F78"/>
    <w:multiLevelType w:val="hybridMultilevel"/>
    <w:tmpl w:val="124091EE"/>
    <w:lvl w:ilvl="0" w:tplc="CBB211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464CF"/>
    <w:multiLevelType w:val="multilevel"/>
    <w:tmpl w:val="2780C34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41633943"/>
    <w:multiLevelType w:val="hybridMultilevel"/>
    <w:tmpl w:val="EC16B12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19A7E5B"/>
    <w:multiLevelType w:val="hybridMultilevel"/>
    <w:tmpl w:val="72580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852481E"/>
    <w:multiLevelType w:val="multilevel"/>
    <w:tmpl w:val="FB9E644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525977B4"/>
    <w:multiLevelType w:val="hybridMultilevel"/>
    <w:tmpl w:val="83560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F1EEA"/>
    <w:multiLevelType w:val="hybridMultilevel"/>
    <w:tmpl w:val="4ACCEE4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24E51"/>
    <w:multiLevelType w:val="multilevel"/>
    <w:tmpl w:val="D19CF856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strike w:val="0"/>
        <w:color w:val="auto"/>
      </w:rPr>
    </w:lvl>
    <w:lvl w:ilvl="2">
      <w:start w:val="1"/>
      <w:numFmt w:val="bullet"/>
      <w:pStyle w:val="Nagwek3"/>
      <w:lvlText w:val=""/>
      <w:lvlJc w:val="left"/>
      <w:pPr>
        <w:ind w:left="862" w:hanging="720"/>
      </w:pPr>
      <w:rPr>
        <w:rFonts w:ascii="Symbol" w:hAnsi="Symbol" w:cs="Symbol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>
    <w:nsid w:val="5B2C702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5ED30C44"/>
    <w:multiLevelType w:val="hybridMultilevel"/>
    <w:tmpl w:val="87B0D650"/>
    <w:lvl w:ilvl="0" w:tplc="0415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8">
    <w:nsid w:val="63684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076AF7"/>
    <w:multiLevelType w:val="hybridMultilevel"/>
    <w:tmpl w:val="9BC8BE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18432B"/>
    <w:multiLevelType w:val="hybridMultilevel"/>
    <w:tmpl w:val="37B8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E3BED"/>
    <w:multiLevelType w:val="hybridMultilevel"/>
    <w:tmpl w:val="4A92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23"/>
  </w:num>
  <w:num w:numId="10">
    <w:abstractNumId w:val="32"/>
  </w:num>
  <w:num w:numId="11">
    <w:abstractNumId w:val="13"/>
  </w:num>
  <w:num w:numId="12">
    <w:abstractNumId w:val="15"/>
  </w:num>
  <w:num w:numId="13">
    <w:abstractNumId w:val="22"/>
  </w:num>
  <w:num w:numId="14">
    <w:abstractNumId w:val="29"/>
  </w:num>
  <w:num w:numId="15">
    <w:abstractNumId w:val="26"/>
  </w:num>
  <w:num w:numId="16">
    <w:abstractNumId w:val="14"/>
  </w:num>
  <w:num w:numId="17">
    <w:abstractNumId w:val="34"/>
  </w:num>
  <w:num w:numId="18">
    <w:abstractNumId w:val="40"/>
  </w:num>
  <w:num w:numId="19">
    <w:abstractNumId w:val="27"/>
  </w:num>
  <w:num w:numId="20">
    <w:abstractNumId w:val="41"/>
  </w:num>
  <w:num w:numId="21">
    <w:abstractNumId w:val="18"/>
  </w:num>
  <w:num w:numId="22">
    <w:abstractNumId w:val="19"/>
  </w:num>
  <w:num w:numId="23">
    <w:abstractNumId w:val="33"/>
  </w:num>
  <w:num w:numId="24">
    <w:abstractNumId w:val="24"/>
  </w:num>
  <w:num w:numId="25">
    <w:abstractNumId w:val="25"/>
  </w:num>
  <w:num w:numId="26">
    <w:abstractNumId w:val="36"/>
  </w:num>
  <w:num w:numId="27">
    <w:abstractNumId w:val="30"/>
  </w:num>
  <w:num w:numId="28">
    <w:abstractNumId w:val="20"/>
  </w:num>
  <w:num w:numId="29">
    <w:abstractNumId w:val="11"/>
  </w:num>
  <w:num w:numId="30">
    <w:abstractNumId w:val="39"/>
  </w:num>
  <w:num w:numId="31">
    <w:abstractNumId w:val="21"/>
  </w:num>
  <w:num w:numId="32">
    <w:abstractNumId w:val="28"/>
  </w:num>
  <w:num w:numId="33">
    <w:abstractNumId w:val="12"/>
  </w:num>
  <w:num w:numId="34">
    <w:abstractNumId w:val="31"/>
  </w:num>
  <w:num w:numId="35">
    <w:abstractNumId w:val="38"/>
  </w:num>
  <w:num w:numId="36">
    <w:abstractNumId w:val="37"/>
  </w:num>
  <w:num w:numId="37">
    <w:abstractNumId w:val="16"/>
  </w:num>
  <w:num w:numId="38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0E08"/>
    <w:rsid w:val="00006BB3"/>
    <w:rsid w:val="000143ED"/>
    <w:rsid w:val="00034052"/>
    <w:rsid w:val="00036229"/>
    <w:rsid w:val="00052220"/>
    <w:rsid w:val="000708BA"/>
    <w:rsid w:val="00084456"/>
    <w:rsid w:val="00085D3B"/>
    <w:rsid w:val="00094E81"/>
    <w:rsid w:val="000A18AC"/>
    <w:rsid w:val="000D0ACD"/>
    <w:rsid w:val="000E21E0"/>
    <w:rsid w:val="000F1212"/>
    <w:rsid w:val="0010508E"/>
    <w:rsid w:val="00107617"/>
    <w:rsid w:val="0012046B"/>
    <w:rsid w:val="00143947"/>
    <w:rsid w:val="001600C9"/>
    <w:rsid w:val="0016170F"/>
    <w:rsid w:val="00171F92"/>
    <w:rsid w:val="00191B9B"/>
    <w:rsid w:val="001C00D4"/>
    <w:rsid w:val="001C1FAD"/>
    <w:rsid w:val="001C2261"/>
    <w:rsid w:val="001D4C13"/>
    <w:rsid w:val="001E7456"/>
    <w:rsid w:val="001F036D"/>
    <w:rsid w:val="001F1EBD"/>
    <w:rsid w:val="001F4D04"/>
    <w:rsid w:val="0020570F"/>
    <w:rsid w:val="002076EE"/>
    <w:rsid w:val="002172B7"/>
    <w:rsid w:val="00217609"/>
    <w:rsid w:val="002366E0"/>
    <w:rsid w:val="00241774"/>
    <w:rsid w:val="0025170E"/>
    <w:rsid w:val="00253FC9"/>
    <w:rsid w:val="00262F64"/>
    <w:rsid w:val="0026546D"/>
    <w:rsid w:val="00267DD1"/>
    <w:rsid w:val="00283916"/>
    <w:rsid w:val="0029682C"/>
    <w:rsid w:val="002A6B8C"/>
    <w:rsid w:val="002C32B7"/>
    <w:rsid w:val="002C4528"/>
    <w:rsid w:val="002C51A1"/>
    <w:rsid w:val="002E7639"/>
    <w:rsid w:val="002F0D45"/>
    <w:rsid w:val="002F18B0"/>
    <w:rsid w:val="002F3FF3"/>
    <w:rsid w:val="00303EE5"/>
    <w:rsid w:val="00306A5C"/>
    <w:rsid w:val="00327E15"/>
    <w:rsid w:val="003307E7"/>
    <w:rsid w:val="00330816"/>
    <w:rsid w:val="00342DAB"/>
    <w:rsid w:val="00356402"/>
    <w:rsid w:val="0036027B"/>
    <w:rsid w:val="00360817"/>
    <w:rsid w:val="00381D38"/>
    <w:rsid w:val="00397B81"/>
    <w:rsid w:val="003A1B54"/>
    <w:rsid w:val="003C6DB0"/>
    <w:rsid w:val="003C795B"/>
    <w:rsid w:val="003E77CD"/>
    <w:rsid w:val="00405687"/>
    <w:rsid w:val="00414D78"/>
    <w:rsid w:val="0042038B"/>
    <w:rsid w:val="00424436"/>
    <w:rsid w:val="0042560D"/>
    <w:rsid w:val="00433AA2"/>
    <w:rsid w:val="0043627C"/>
    <w:rsid w:val="00456E90"/>
    <w:rsid w:val="00470E73"/>
    <w:rsid w:val="004745AD"/>
    <w:rsid w:val="00494AE6"/>
    <w:rsid w:val="004A35D8"/>
    <w:rsid w:val="004B577E"/>
    <w:rsid w:val="004C5C9C"/>
    <w:rsid w:val="004C7C18"/>
    <w:rsid w:val="004D0894"/>
    <w:rsid w:val="004D4658"/>
    <w:rsid w:val="004D7A8E"/>
    <w:rsid w:val="004E2753"/>
    <w:rsid w:val="00503616"/>
    <w:rsid w:val="00515FAD"/>
    <w:rsid w:val="005232D3"/>
    <w:rsid w:val="00525801"/>
    <w:rsid w:val="0053061A"/>
    <w:rsid w:val="00547DE1"/>
    <w:rsid w:val="005559C7"/>
    <w:rsid w:val="005714DC"/>
    <w:rsid w:val="00574C7D"/>
    <w:rsid w:val="005774D1"/>
    <w:rsid w:val="00580A2C"/>
    <w:rsid w:val="00580BA8"/>
    <w:rsid w:val="00583CE8"/>
    <w:rsid w:val="00591CFB"/>
    <w:rsid w:val="00595D25"/>
    <w:rsid w:val="005B11D3"/>
    <w:rsid w:val="005B4EC3"/>
    <w:rsid w:val="005B733E"/>
    <w:rsid w:val="005D7A7A"/>
    <w:rsid w:val="005F0D80"/>
    <w:rsid w:val="005F6F83"/>
    <w:rsid w:val="006210F6"/>
    <w:rsid w:val="006304D8"/>
    <w:rsid w:val="00653D20"/>
    <w:rsid w:val="00685C32"/>
    <w:rsid w:val="006A4AC3"/>
    <w:rsid w:val="006A6CE0"/>
    <w:rsid w:val="006B7F03"/>
    <w:rsid w:val="006D231F"/>
    <w:rsid w:val="006D5943"/>
    <w:rsid w:val="006F0745"/>
    <w:rsid w:val="006F5666"/>
    <w:rsid w:val="00706453"/>
    <w:rsid w:val="0070737C"/>
    <w:rsid w:val="00710B55"/>
    <w:rsid w:val="0071283F"/>
    <w:rsid w:val="0072076B"/>
    <w:rsid w:val="007214A3"/>
    <w:rsid w:val="00742FA5"/>
    <w:rsid w:val="007440CE"/>
    <w:rsid w:val="00750128"/>
    <w:rsid w:val="00750224"/>
    <w:rsid w:val="00763D83"/>
    <w:rsid w:val="00767692"/>
    <w:rsid w:val="00770756"/>
    <w:rsid w:val="00771FAA"/>
    <w:rsid w:val="00772B95"/>
    <w:rsid w:val="00773E78"/>
    <w:rsid w:val="007878A6"/>
    <w:rsid w:val="007A2C40"/>
    <w:rsid w:val="007B2AC7"/>
    <w:rsid w:val="007C03AB"/>
    <w:rsid w:val="007D1F96"/>
    <w:rsid w:val="007D5945"/>
    <w:rsid w:val="007E444F"/>
    <w:rsid w:val="0080038B"/>
    <w:rsid w:val="00801E24"/>
    <w:rsid w:val="0083694E"/>
    <w:rsid w:val="00853CAA"/>
    <w:rsid w:val="008569D0"/>
    <w:rsid w:val="0086648A"/>
    <w:rsid w:val="00872860"/>
    <w:rsid w:val="00874996"/>
    <w:rsid w:val="0089178C"/>
    <w:rsid w:val="008B1938"/>
    <w:rsid w:val="008B1C1F"/>
    <w:rsid w:val="008B4B00"/>
    <w:rsid w:val="008C3579"/>
    <w:rsid w:val="008C56A1"/>
    <w:rsid w:val="008D4DBE"/>
    <w:rsid w:val="008E323C"/>
    <w:rsid w:val="008E4E56"/>
    <w:rsid w:val="00900326"/>
    <w:rsid w:val="0091236D"/>
    <w:rsid w:val="00912C4B"/>
    <w:rsid w:val="00917D2B"/>
    <w:rsid w:val="00924EF8"/>
    <w:rsid w:val="009720CB"/>
    <w:rsid w:val="009721AD"/>
    <w:rsid w:val="009B306B"/>
    <w:rsid w:val="009B448F"/>
    <w:rsid w:val="009E6B11"/>
    <w:rsid w:val="00A0022C"/>
    <w:rsid w:val="00A0396B"/>
    <w:rsid w:val="00A1691E"/>
    <w:rsid w:val="00A3052D"/>
    <w:rsid w:val="00A32726"/>
    <w:rsid w:val="00A328C0"/>
    <w:rsid w:val="00A32D25"/>
    <w:rsid w:val="00A360B8"/>
    <w:rsid w:val="00A7382B"/>
    <w:rsid w:val="00A76322"/>
    <w:rsid w:val="00A8364E"/>
    <w:rsid w:val="00A85062"/>
    <w:rsid w:val="00A93FC7"/>
    <w:rsid w:val="00A97E32"/>
    <w:rsid w:val="00AB1275"/>
    <w:rsid w:val="00AB76FC"/>
    <w:rsid w:val="00AC1463"/>
    <w:rsid w:val="00AE572A"/>
    <w:rsid w:val="00AF5AC1"/>
    <w:rsid w:val="00AF6932"/>
    <w:rsid w:val="00B2052E"/>
    <w:rsid w:val="00B3233A"/>
    <w:rsid w:val="00B75709"/>
    <w:rsid w:val="00B8468B"/>
    <w:rsid w:val="00B9427A"/>
    <w:rsid w:val="00B946AF"/>
    <w:rsid w:val="00BB4F9D"/>
    <w:rsid w:val="00BB578B"/>
    <w:rsid w:val="00BD041B"/>
    <w:rsid w:val="00BD26DD"/>
    <w:rsid w:val="00BF3C4E"/>
    <w:rsid w:val="00C13B1E"/>
    <w:rsid w:val="00C163B3"/>
    <w:rsid w:val="00C27936"/>
    <w:rsid w:val="00C32BFD"/>
    <w:rsid w:val="00C35E91"/>
    <w:rsid w:val="00C37602"/>
    <w:rsid w:val="00C40298"/>
    <w:rsid w:val="00C636F9"/>
    <w:rsid w:val="00C84870"/>
    <w:rsid w:val="00C90E08"/>
    <w:rsid w:val="00C949EF"/>
    <w:rsid w:val="00CA0AA9"/>
    <w:rsid w:val="00CB69C3"/>
    <w:rsid w:val="00CC4291"/>
    <w:rsid w:val="00CE2148"/>
    <w:rsid w:val="00CF2FCB"/>
    <w:rsid w:val="00CF63F6"/>
    <w:rsid w:val="00D02B32"/>
    <w:rsid w:val="00D04354"/>
    <w:rsid w:val="00D20324"/>
    <w:rsid w:val="00D20659"/>
    <w:rsid w:val="00D253E2"/>
    <w:rsid w:val="00D266BE"/>
    <w:rsid w:val="00D378F2"/>
    <w:rsid w:val="00D45E10"/>
    <w:rsid w:val="00D56213"/>
    <w:rsid w:val="00D56D47"/>
    <w:rsid w:val="00D63EEE"/>
    <w:rsid w:val="00D97FE0"/>
    <w:rsid w:val="00DA13D6"/>
    <w:rsid w:val="00DA51B2"/>
    <w:rsid w:val="00DA5AF1"/>
    <w:rsid w:val="00DB0C4A"/>
    <w:rsid w:val="00DC6113"/>
    <w:rsid w:val="00DD5657"/>
    <w:rsid w:val="00DE402D"/>
    <w:rsid w:val="00E04C07"/>
    <w:rsid w:val="00E11DFF"/>
    <w:rsid w:val="00E34391"/>
    <w:rsid w:val="00E35104"/>
    <w:rsid w:val="00E35CED"/>
    <w:rsid w:val="00E464D3"/>
    <w:rsid w:val="00E5322D"/>
    <w:rsid w:val="00E634BC"/>
    <w:rsid w:val="00E66CC5"/>
    <w:rsid w:val="00E71D9B"/>
    <w:rsid w:val="00E77E8F"/>
    <w:rsid w:val="00E81052"/>
    <w:rsid w:val="00E812C0"/>
    <w:rsid w:val="00E87F5D"/>
    <w:rsid w:val="00E90D4B"/>
    <w:rsid w:val="00E94911"/>
    <w:rsid w:val="00E95177"/>
    <w:rsid w:val="00EA2346"/>
    <w:rsid w:val="00EA632C"/>
    <w:rsid w:val="00EA7284"/>
    <w:rsid w:val="00EB1317"/>
    <w:rsid w:val="00EC213B"/>
    <w:rsid w:val="00EE4C20"/>
    <w:rsid w:val="00F026CC"/>
    <w:rsid w:val="00F05D53"/>
    <w:rsid w:val="00F07386"/>
    <w:rsid w:val="00F26127"/>
    <w:rsid w:val="00F317F9"/>
    <w:rsid w:val="00F43E1D"/>
    <w:rsid w:val="00F627B3"/>
    <w:rsid w:val="00F87BE1"/>
    <w:rsid w:val="00FA39FB"/>
    <w:rsid w:val="00FB0FD1"/>
    <w:rsid w:val="00FB27BE"/>
    <w:rsid w:val="00FB50D2"/>
    <w:rsid w:val="00FB7045"/>
    <w:rsid w:val="00FD6414"/>
    <w:rsid w:val="00FE625A"/>
    <w:rsid w:val="00FF10E6"/>
    <w:rsid w:val="00FF1D77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F3"/>
  </w:style>
  <w:style w:type="paragraph" w:styleId="Nagwek1">
    <w:name w:val="heading 1"/>
    <w:aliases w:val="2"/>
    <w:basedOn w:val="Normalny"/>
    <w:next w:val="Normalny"/>
    <w:link w:val="Nagwek1Znak"/>
    <w:qFormat/>
    <w:rsid w:val="00A3052D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53D20"/>
    <w:pPr>
      <w:keepNext/>
      <w:keepLines/>
      <w:numPr>
        <w:ilvl w:val="1"/>
        <w:numId w:val="1"/>
      </w:numPr>
      <w:spacing w:before="40" w:after="0" w:line="276" w:lineRule="auto"/>
      <w:ind w:left="709" w:hanging="709"/>
      <w:jc w:val="both"/>
      <w:outlineLvl w:val="1"/>
    </w:pPr>
    <w:rPr>
      <w:rFonts w:ascii="Times New Roman" w:eastAsiaTheme="majorEastAsia" w:hAnsi="Times New Roman" w:cs="Times New Roman"/>
      <w:sz w:val="24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nhideWhenUsed/>
    <w:qFormat/>
    <w:rsid w:val="00C90E08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90E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90E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C90E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90E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C90E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90E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rsid w:val="00A3052D"/>
    <w:rPr>
      <w:rFonts w:ascii="Times New Roman" w:eastAsiaTheme="majorEastAsia" w:hAnsi="Times New Roman" w:cstheme="majorBidi"/>
      <w:b/>
      <w:sz w:val="24"/>
      <w:szCs w:val="32"/>
    </w:rPr>
  </w:style>
  <w:style w:type="paragraph" w:styleId="Akapitzlist">
    <w:name w:val="List Paragraph"/>
    <w:basedOn w:val="Normalny"/>
    <w:autoRedefine/>
    <w:qFormat/>
    <w:rsid w:val="0042038B"/>
    <w:pPr>
      <w:numPr>
        <w:numId w:val="19"/>
      </w:numPr>
      <w:spacing w:after="0" w:line="276" w:lineRule="auto"/>
      <w:contextualSpacing/>
    </w:pPr>
    <w:rPr>
      <w:rFonts w:ascii="Verdana" w:hAnsi="Verdana" w:cs="Times New Roman"/>
      <w:b/>
      <w:sz w:val="24"/>
    </w:rPr>
  </w:style>
  <w:style w:type="paragraph" w:styleId="Bezodstpw">
    <w:name w:val="No Spacing"/>
    <w:aliases w:val="1"/>
    <w:uiPriority w:val="1"/>
    <w:qFormat/>
    <w:rsid w:val="00C90E08"/>
    <w:pPr>
      <w:spacing w:after="0" w:line="240" w:lineRule="auto"/>
    </w:pPr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0E08"/>
    <w:pPr>
      <w:outlineLvl w:val="9"/>
    </w:pPr>
    <w:rPr>
      <w:rFonts w:asciiTheme="majorHAnsi" w:hAnsiTheme="majorHAnsi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0E08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90E0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0E0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90E08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53D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90E0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90E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C90E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C90E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C90E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90E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C90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yphenate">
    <w:name w:val="hyphenate"/>
    <w:basedOn w:val="Normalny"/>
    <w:rsid w:val="00C9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EA7284"/>
  </w:style>
  <w:style w:type="character" w:customStyle="1" w:styleId="WW8Num1z1">
    <w:name w:val="WW8Num1z1"/>
    <w:rsid w:val="00EA7284"/>
  </w:style>
  <w:style w:type="character" w:customStyle="1" w:styleId="WW8Num1z2">
    <w:name w:val="WW8Num1z2"/>
    <w:rsid w:val="00EA7284"/>
  </w:style>
  <w:style w:type="character" w:customStyle="1" w:styleId="WW8Num1z3">
    <w:name w:val="WW8Num1z3"/>
    <w:rsid w:val="00EA7284"/>
  </w:style>
  <w:style w:type="character" w:customStyle="1" w:styleId="WW8Num1z4">
    <w:name w:val="WW8Num1z4"/>
    <w:rsid w:val="00EA7284"/>
  </w:style>
  <w:style w:type="character" w:customStyle="1" w:styleId="WW8Num1z5">
    <w:name w:val="WW8Num1z5"/>
    <w:rsid w:val="00EA7284"/>
  </w:style>
  <w:style w:type="character" w:customStyle="1" w:styleId="WW8Num1z6">
    <w:name w:val="WW8Num1z6"/>
    <w:rsid w:val="00EA7284"/>
  </w:style>
  <w:style w:type="character" w:customStyle="1" w:styleId="WW8Num1z7">
    <w:name w:val="WW8Num1z7"/>
    <w:rsid w:val="00EA7284"/>
  </w:style>
  <w:style w:type="character" w:customStyle="1" w:styleId="WW8Num1z8">
    <w:name w:val="WW8Num1z8"/>
    <w:rsid w:val="00EA7284"/>
  </w:style>
  <w:style w:type="character" w:customStyle="1" w:styleId="WW8Num2z0">
    <w:name w:val="WW8Num2z0"/>
    <w:rsid w:val="00EA7284"/>
    <w:rPr>
      <w:sz w:val="24"/>
    </w:rPr>
  </w:style>
  <w:style w:type="character" w:customStyle="1" w:styleId="WW8Num2z1">
    <w:name w:val="WW8Num2z1"/>
    <w:rsid w:val="00EA7284"/>
    <w:rPr>
      <w:rFonts w:ascii="Symbol" w:hAnsi="Symbol" w:cs="Symbol" w:hint="default"/>
      <w:vanish w:val="0"/>
      <w:sz w:val="32"/>
      <w:szCs w:val="20"/>
    </w:rPr>
  </w:style>
  <w:style w:type="character" w:customStyle="1" w:styleId="WW8Num2z2">
    <w:name w:val="WW8Num2z2"/>
    <w:rsid w:val="00EA7284"/>
  </w:style>
  <w:style w:type="character" w:customStyle="1" w:styleId="WW8Num2z3">
    <w:name w:val="WW8Num2z3"/>
    <w:rsid w:val="00EA7284"/>
  </w:style>
  <w:style w:type="character" w:customStyle="1" w:styleId="WW8Num2z4">
    <w:name w:val="WW8Num2z4"/>
    <w:rsid w:val="00EA7284"/>
  </w:style>
  <w:style w:type="character" w:customStyle="1" w:styleId="WW8Num2z5">
    <w:name w:val="WW8Num2z5"/>
    <w:rsid w:val="00EA7284"/>
  </w:style>
  <w:style w:type="character" w:customStyle="1" w:styleId="WW8Num2z6">
    <w:name w:val="WW8Num2z6"/>
    <w:rsid w:val="00EA7284"/>
  </w:style>
  <w:style w:type="character" w:customStyle="1" w:styleId="WW8Num2z7">
    <w:name w:val="WW8Num2z7"/>
    <w:rsid w:val="00EA7284"/>
  </w:style>
  <w:style w:type="character" w:customStyle="1" w:styleId="WW8Num2z8">
    <w:name w:val="WW8Num2z8"/>
    <w:rsid w:val="00EA7284"/>
  </w:style>
  <w:style w:type="character" w:customStyle="1" w:styleId="WW8Num3z0">
    <w:name w:val="WW8Num3z0"/>
    <w:rsid w:val="00EA7284"/>
    <w:rPr>
      <w:rFonts w:ascii="Symbol" w:hAnsi="Symbol" w:cs="Symbol" w:hint="default"/>
    </w:rPr>
  </w:style>
  <w:style w:type="character" w:customStyle="1" w:styleId="WW8Num4z0">
    <w:name w:val="WW8Num4z0"/>
    <w:rsid w:val="00EA7284"/>
    <w:rPr>
      <w:rFonts w:ascii="Calibri" w:eastAsia="Times New Roman" w:hAnsi="Calibri" w:cs="Calibri" w:hint="default"/>
      <w:b w:val="0"/>
      <w:sz w:val="24"/>
      <w:szCs w:val="24"/>
      <w:lang w:eastAsia="pl-PL"/>
    </w:rPr>
  </w:style>
  <w:style w:type="character" w:customStyle="1" w:styleId="WW8Num5z0">
    <w:name w:val="WW8Num5z0"/>
    <w:rsid w:val="00EA7284"/>
    <w:rPr>
      <w:rFonts w:ascii="Symbol" w:hAnsi="Symbol" w:cs="Symbol"/>
    </w:rPr>
  </w:style>
  <w:style w:type="character" w:customStyle="1" w:styleId="WW8Num6z0">
    <w:name w:val="WW8Num6z0"/>
    <w:rsid w:val="00EA7284"/>
    <w:rPr>
      <w:rFonts w:ascii="Segoe UI" w:hAnsi="Segoe UI" w:cs="OpenSymbol"/>
    </w:rPr>
  </w:style>
  <w:style w:type="character" w:customStyle="1" w:styleId="WW8Num7z0">
    <w:name w:val="WW8Num7z0"/>
    <w:rsid w:val="00EA7284"/>
    <w:rPr>
      <w:rFonts w:ascii="Segoe UI" w:hAnsi="Segoe UI" w:cs="OpenSymbol"/>
    </w:rPr>
  </w:style>
  <w:style w:type="character" w:customStyle="1" w:styleId="WW8Num8z0">
    <w:name w:val="WW8Num8z0"/>
    <w:rsid w:val="00EA7284"/>
    <w:rPr>
      <w:rFonts w:ascii="Segoe UI" w:hAnsi="Segoe UI" w:cs="OpenSymbol"/>
    </w:rPr>
  </w:style>
  <w:style w:type="character" w:customStyle="1" w:styleId="WW8Num9z0">
    <w:name w:val="WW8Num9z0"/>
    <w:rsid w:val="00EA7284"/>
    <w:rPr>
      <w:rFonts w:ascii="Segoe UI" w:hAnsi="Segoe UI" w:cs="OpenSymbol"/>
    </w:rPr>
  </w:style>
  <w:style w:type="character" w:customStyle="1" w:styleId="WW8Num10z0">
    <w:name w:val="WW8Num10z0"/>
    <w:rsid w:val="00EA7284"/>
    <w:rPr>
      <w:rFonts w:ascii="Segoe UI" w:hAnsi="Segoe UI" w:cs="OpenSymbol"/>
    </w:rPr>
  </w:style>
  <w:style w:type="character" w:customStyle="1" w:styleId="WW8Num11z0">
    <w:name w:val="WW8Num11z0"/>
    <w:rsid w:val="00EA7284"/>
    <w:rPr>
      <w:rFonts w:ascii="Segoe UI" w:hAnsi="Segoe UI" w:cs="OpenSymbol"/>
    </w:rPr>
  </w:style>
  <w:style w:type="character" w:customStyle="1" w:styleId="WW8Num12z0">
    <w:name w:val="WW8Num12z0"/>
    <w:rsid w:val="00EA7284"/>
    <w:rPr>
      <w:rFonts w:ascii="Segoe UI" w:hAnsi="Segoe UI" w:cs="OpenSymbol"/>
    </w:rPr>
  </w:style>
  <w:style w:type="character" w:customStyle="1" w:styleId="WW8Num13z0">
    <w:name w:val="WW8Num13z0"/>
    <w:rsid w:val="00EA7284"/>
    <w:rPr>
      <w:rFonts w:ascii="Segoe UI" w:hAnsi="Segoe UI" w:cs="OpenSymbol"/>
    </w:rPr>
  </w:style>
  <w:style w:type="character" w:customStyle="1" w:styleId="WW8Num3z1">
    <w:name w:val="WW8Num3z1"/>
    <w:rsid w:val="00EA7284"/>
  </w:style>
  <w:style w:type="character" w:customStyle="1" w:styleId="WW8Num3z2">
    <w:name w:val="WW8Num3z2"/>
    <w:rsid w:val="00EA7284"/>
  </w:style>
  <w:style w:type="character" w:customStyle="1" w:styleId="WW8Num3z3">
    <w:name w:val="WW8Num3z3"/>
    <w:rsid w:val="00EA7284"/>
  </w:style>
  <w:style w:type="character" w:customStyle="1" w:styleId="WW8Num3z4">
    <w:name w:val="WW8Num3z4"/>
    <w:rsid w:val="00EA7284"/>
  </w:style>
  <w:style w:type="character" w:customStyle="1" w:styleId="WW8Num3z5">
    <w:name w:val="WW8Num3z5"/>
    <w:rsid w:val="00EA7284"/>
  </w:style>
  <w:style w:type="character" w:customStyle="1" w:styleId="WW8Num3z6">
    <w:name w:val="WW8Num3z6"/>
    <w:rsid w:val="00EA7284"/>
  </w:style>
  <w:style w:type="character" w:customStyle="1" w:styleId="WW8Num3z7">
    <w:name w:val="WW8Num3z7"/>
    <w:rsid w:val="00EA7284"/>
  </w:style>
  <w:style w:type="character" w:customStyle="1" w:styleId="WW8Num3z8">
    <w:name w:val="WW8Num3z8"/>
    <w:rsid w:val="00EA7284"/>
  </w:style>
  <w:style w:type="character" w:customStyle="1" w:styleId="WW8Num4z1">
    <w:name w:val="WW8Num4z1"/>
    <w:rsid w:val="00EA7284"/>
  </w:style>
  <w:style w:type="character" w:customStyle="1" w:styleId="WW8Num4z2">
    <w:name w:val="WW8Num4z2"/>
    <w:rsid w:val="00EA7284"/>
  </w:style>
  <w:style w:type="character" w:customStyle="1" w:styleId="WW8Num4z3">
    <w:name w:val="WW8Num4z3"/>
    <w:rsid w:val="00EA7284"/>
  </w:style>
  <w:style w:type="character" w:customStyle="1" w:styleId="WW8Num4z4">
    <w:name w:val="WW8Num4z4"/>
    <w:rsid w:val="00EA7284"/>
  </w:style>
  <w:style w:type="character" w:customStyle="1" w:styleId="WW8Num4z5">
    <w:name w:val="WW8Num4z5"/>
    <w:rsid w:val="00EA7284"/>
  </w:style>
  <w:style w:type="character" w:customStyle="1" w:styleId="WW8Num4z6">
    <w:name w:val="WW8Num4z6"/>
    <w:rsid w:val="00EA7284"/>
  </w:style>
  <w:style w:type="character" w:customStyle="1" w:styleId="WW8Num4z7">
    <w:name w:val="WW8Num4z7"/>
    <w:rsid w:val="00EA7284"/>
  </w:style>
  <w:style w:type="character" w:customStyle="1" w:styleId="WW8Num4z8">
    <w:name w:val="WW8Num4z8"/>
    <w:rsid w:val="00EA7284"/>
  </w:style>
  <w:style w:type="character" w:customStyle="1" w:styleId="WW8Num5z1">
    <w:name w:val="WW8Num5z1"/>
    <w:rsid w:val="00EA7284"/>
  </w:style>
  <w:style w:type="character" w:customStyle="1" w:styleId="WW8Num5z2">
    <w:name w:val="WW8Num5z2"/>
    <w:rsid w:val="00EA7284"/>
  </w:style>
  <w:style w:type="character" w:customStyle="1" w:styleId="WW8Num5z3">
    <w:name w:val="WW8Num5z3"/>
    <w:rsid w:val="00EA7284"/>
  </w:style>
  <w:style w:type="character" w:customStyle="1" w:styleId="WW8Num5z4">
    <w:name w:val="WW8Num5z4"/>
    <w:rsid w:val="00EA7284"/>
  </w:style>
  <w:style w:type="character" w:customStyle="1" w:styleId="WW8Num5z5">
    <w:name w:val="WW8Num5z5"/>
    <w:rsid w:val="00EA7284"/>
  </w:style>
  <w:style w:type="character" w:customStyle="1" w:styleId="WW8Num5z6">
    <w:name w:val="WW8Num5z6"/>
    <w:rsid w:val="00EA7284"/>
  </w:style>
  <w:style w:type="character" w:customStyle="1" w:styleId="WW8Num5z7">
    <w:name w:val="WW8Num5z7"/>
    <w:rsid w:val="00EA7284"/>
  </w:style>
  <w:style w:type="character" w:customStyle="1" w:styleId="WW8Num5z8">
    <w:name w:val="WW8Num5z8"/>
    <w:rsid w:val="00EA7284"/>
  </w:style>
  <w:style w:type="character" w:customStyle="1" w:styleId="WW8Num6z1">
    <w:name w:val="WW8Num6z1"/>
    <w:rsid w:val="00EA7284"/>
    <w:rPr>
      <w:rFonts w:ascii="Symbol" w:hAnsi="Symbol" w:cs="Symbol" w:hint="default"/>
    </w:rPr>
  </w:style>
  <w:style w:type="character" w:customStyle="1" w:styleId="WW8Num6z2">
    <w:name w:val="WW8Num6z2"/>
    <w:rsid w:val="00EA7284"/>
  </w:style>
  <w:style w:type="character" w:customStyle="1" w:styleId="WW8Num6z3">
    <w:name w:val="WW8Num6z3"/>
    <w:rsid w:val="00EA7284"/>
  </w:style>
  <w:style w:type="character" w:customStyle="1" w:styleId="WW8Num6z4">
    <w:name w:val="WW8Num6z4"/>
    <w:rsid w:val="00EA7284"/>
  </w:style>
  <w:style w:type="character" w:customStyle="1" w:styleId="WW8Num6z5">
    <w:name w:val="WW8Num6z5"/>
    <w:rsid w:val="00EA7284"/>
  </w:style>
  <w:style w:type="character" w:customStyle="1" w:styleId="WW8Num6z6">
    <w:name w:val="WW8Num6z6"/>
    <w:rsid w:val="00EA7284"/>
  </w:style>
  <w:style w:type="character" w:customStyle="1" w:styleId="WW8Num6z7">
    <w:name w:val="WW8Num6z7"/>
    <w:rsid w:val="00EA7284"/>
  </w:style>
  <w:style w:type="character" w:customStyle="1" w:styleId="WW8Num6z8">
    <w:name w:val="WW8Num6z8"/>
    <w:rsid w:val="00EA7284"/>
  </w:style>
  <w:style w:type="character" w:customStyle="1" w:styleId="WW8Num7z1">
    <w:name w:val="WW8Num7z1"/>
    <w:rsid w:val="00EA7284"/>
    <w:rPr>
      <w:rFonts w:ascii="Courier New" w:hAnsi="Courier New" w:cs="Courier New" w:hint="default"/>
    </w:rPr>
  </w:style>
  <w:style w:type="character" w:customStyle="1" w:styleId="WW8Num7z2">
    <w:name w:val="WW8Num7z2"/>
    <w:rsid w:val="00EA7284"/>
    <w:rPr>
      <w:rFonts w:ascii="Wingdings" w:hAnsi="Wingdings" w:cs="Wingdings" w:hint="default"/>
    </w:rPr>
  </w:style>
  <w:style w:type="character" w:customStyle="1" w:styleId="WW8Num8z1">
    <w:name w:val="WW8Num8z1"/>
    <w:rsid w:val="00EA7284"/>
    <w:rPr>
      <w:rFonts w:ascii="Courier New" w:hAnsi="Courier New" w:cs="Courier New" w:hint="default"/>
    </w:rPr>
  </w:style>
  <w:style w:type="character" w:customStyle="1" w:styleId="WW8Num8z2">
    <w:name w:val="WW8Num8z2"/>
    <w:rsid w:val="00EA7284"/>
    <w:rPr>
      <w:rFonts w:ascii="Wingdings" w:hAnsi="Wingdings" w:cs="Wingdings" w:hint="default"/>
    </w:rPr>
  </w:style>
  <w:style w:type="character" w:customStyle="1" w:styleId="WW8Num9z1">
    <w:name w:val="WW8Num9z1"/>
    <w:rsid w:val="00EA7284"/>
    <w:rPr>
      <w:rFonts w:ascii="Courier New" w:hAnsi="Courier New" w:cs="Courier New" w:hint="default"/>
    </w:rPr>
  </w:style>
  <w:style w:type="character" w:customStyle="1" w:styleId="WW8Num9z2">
    <w:name w:val="WW8Num9z2"/>
    <w:rsid w:val="00EA7284"/>
    <w:rPr>
      <w:rFonts w:ascii="Wingdings" w:hAnsi="Wingdings" w:cs="Wingdings" w:hint="default"/>
    </w:rPr>
  </w:style>
  <w:style w:type="character" w:customStyle="1" w:styleId="WW8Num10z1">
    <w:name w:val="WW8Num10z1"/>
    <w:rsid w:val="00EA7284"/>
  </w:style>
  <w:style w:type="character" w:customStyle="1" w:styleId="WW8Num10z2">
    <w:name w:val="WW8Num10z2"/>
    <w:rsid w:val="00EA7284"/>
  </w:style>
  <w:style w:type="character" w:customStyle="1" w:styleId="WW8Num10z3">
    <w:name w:val="WW8Num10z3"/>
    <w:rsid w:val="00EA7284"/>
  </w:style>
  <w:style w:type="character" w:customStyle="1" w:styleId="WW8Num10z4">
    <w:name w:val="WW8Num10z4"/>
    <w:rsid w:val="00EA7284"/>
  </w:style>
  <w:style w:type="character" w:customStyle="1" w:styleId="WW8Num10z5">
    <w:name w:val="WW8Num10z5"/>
    <w:rsid w:val="00EA7284"/>
  </w:style>
  <w:style w:type="character" w:customStyle="1" w:styleId="WW8Num10z6">
    <w:name w:val="WW8Num10z6"/>
    <w:rsid w:val="00EA7284"/>
  </w:style>
  <w:style w:type="character" w:customStyle="1" w:styleId="WW8Num10z7">
    <w:name w:val="WW8Num10z7"/>
    <w:rsid w:val="00EA7284"/>
  </w:style>
  <w:style w:type="character" w:customStyle="1" w:styleId="WW8Num10z8">
    <w:name w:val="WW8Num10z8"/>
    <w:rsid w:val="00EA7284"/>
  </w:style>
  <w:style w:type="character" w:customStyle="1" w:styleId="WW8Num11z1">
    <w:name w:val="WW8Num11z1"/>
    <w:rsid w:val="00EA7284"/>
    <w:rPr>
      <w:rFonts w:ascii="Courier New" w:hAnsi="Courier New" w:cs="Courier New" w:hint="default"/>
    </w:rPr>
  </w:style>
  <w:style w:type="character" w:customStyle="1" w:styleId="WW8Num11z2">
    <w:name w:val="WW8Num11z2"/>
    <w:rsid w:val="00EA7284"/>
    <w:rPr>
      <w:rFonts w:ascii="Wingdings" w:hAnsi="Wingdings" w:cs="Wingdings" w:hint="default"/>
    </w:rPr>
  </w:style>
  <w:style w:type="character" w:customStyle="1" w:styleId="WW8Num12z1">
    <w:name w:val="WW8Num12z1"/>
    <w:rsid w:val="00EA7284"/>
  </w:style>
  <w:style w:type="character" w:customStyle="1" w:styleId="WW8Num12z2">
    <w:name w:val="WW8Num12z2"/>
    <w:rsid w:val="00EA7284"/>
  </w:style>
  <w:style w:type="character" w:customStyle="1" w:styleId="WW8Num12z3">
    <w:name w:val="WW8Num12z3"/>
    <w:rsid w:val="00EA7284"/>
  </w:style>
  <w:style w:type="character" w:customStyle="1" w:styleId="WW8Num12z4">
    <w:name w:val="WW8Num12z4"/>
    <w:rsid w:val="00EA7284"/>
  </w:style>
  <w:style w:type="character" w:customStyle="1" w:styleId="WW8Num12z5">
    <w:name w:val="WW8Num12z5"/>
    <w:rsid w:val="00EA7284"/>
  </w:style>
  <w:style w:type="character" w:customStyle="1" w:styleId="WW8Num12z6">
    <w:name w:val="WW8Num12z6"/>
    <w:rsid w:val="00EA7284"/>
  </w:style>
  <w:style w:type="character" w:customStyle="1" w:styleId="WW8Num12z7">
    <w:name w:val="WW8Num12z7"/>
    <w:rsid w:val="00EA7284"/>
  </w:style>
  <w:style w:type="character" w:customStyle="1" w:styleId="WW8Num12z8">
    <w:name w:val="WW8Num12z8"/>
    <w:rsid w:val="00EA7284"/>
  </w:style>
  <w:style w:type="character" w:customStyle="1" w:styleId="WW8Num13z1">
    <w:name w:val="WW8Num13z1"/>
    <w:rsid w:val="00EA7284"/>
    <w:rPr>
      <w:rFonts w:ascii="Courier New" w:hAnsi="Courier New" w:cs="Courier New" w:hint="default"/>
    </w:rPr>
  </w:style>
  <w:style w:type="character" w:customStyle="1" w:styleId="WW8Num13z2">
    <w:name w:val="WW8Num13z2"/>
    <w:rsid w:val="00EA7284"/>
    <w:rPr>
      <w:rFonts w:ascii="Wingdings" w:hAnsi="Wingdings" w:cs="Wingdings" w:hint="default"/>
    </w:rPr>
  </w:style>
  <w:style w:type="character" w:customStyle="1" w:styleId="WW8Num14z0">
    <w:name w:val="WW8Num14z0"/>
    <w:rsid w:val="00EA7284"/>
    <w:rPr>
      <w:rFonts w:ascii="Symbol" w:hAnsi="Symbol" w:cs="Symbol" w:hint="default"/>
    </w:rPr>
  </w:style>
  <w:style w:type="character" w:customStyle="1" w:styleId="WW8Num14z1">
    <w:name w:val="WW8Num14z1"/>
    <w:rsid w:val="00EA7284"/>
    <w:rPr>
      <w:rFonts w:ascii="Courier New" w:hAnsi="Courier New" w:cs="Courier New" w:hint="default"/>
    </w:rPr>
  </w:style>
  <w:style w:type="character" w:customStyle="1" w:styleId="WW8Num14z2">
    <w:name w:val="WW8Num14z2"/>
    <w:rsid w:val="00EA7284"/>
    <w:rPr>
      <w:rFonts w:ascii="Wingdings" w:hAnsi="Wingdings" w:cs="Wingdings" w:hint="default"/>
    </w:rPr>
  </w:style>
  <w:style w:type="character" w:customStyle="1" w:styleId="WW8Num15z0">
    <w:name w:val="WW8Num15z0"/>
    <w:rsid w:val="00EA7284"/>
  </w:style>
  <w:style w:type="character" w:customStyle="1" w:styleId="WW8Num15z1">
    <w:name w:val="WW8Num15z1"/>
    <w:rsid w:val="00EA7284"/>
    <w:rPr>
      <w:rFonts w:ascii="Symbol" w:hAnsi="Symbol" w:cs="Symbol" w:hint="default"/>
    </w:rPr>
  </w:style>
  <w:style w:type="character" w:customStyle="1" w:styleId="WW8Num15z2">
    <w:name w:val="WW8Num15z2"/>
    <w:rsid w:val="00EA7284"/>
  </w:style>
  <w:style w:type="character" w:customStyle="1" w:styleId="WW8Num15z3">
    <w:name w:val="WW8Num15z3"/>
    <w:rsid w:val="00EA7284"/>
  </w:style>
  <w:style w:type="character" w:customStyle="1" w:styleId="WW8Num15z4">
    <w:name w:val="WW8Num15z4"/>
    <w:rsid w:val="00EA7284"/>
  </w:style>
  <w:style w:type="character" w:customStyle="1" w:styleId="WW8Num15z5">
    <w:name w:val="WW8Num15z5"/>
    <w:rsid w:val="00EA7284"/>
  </w:style>
  <w:style w:type="character" w:customStyle="1" w:styleId="WW8Num15z6">
    <w:name w:val="WW8Num15z6"/>
    <w:rsid w:val="00EA7284"/>
  </w:style>
  <w:style w:type="character" w:customStyle="1" w:styleId="WW8Num15z7">
    <w:name w:val="WW8Num15z7"/>
    <w:rsid w:val="00EA7284"/>
  </w:style>
  <w:style w:type="character" w:customStyle="1" w:styleId="WW8Num15z8">
    <w:name w:val="WW8Num15z8"/>
    <w:rsid w:val="00EA7284"/>
  </w:style>
  <w:style w:type="character" w:customStyle="1" w:styleId="WW8Num16z0">
    <w:name w:val="WW8Num16z0"/>
    <w:rsid w:val="00EA7284"/>
  </w:style>
  <w:style w:type="character" w:customStyle="1" w:styleId="WW8Num16z1">
    <w:name w:val="WW8Num16z1"/>
    <w:rsid w:val="00EA7284"/>
    <w:rPr>
      <w:rFonts w:ascii="Symbol" w:hAnsi="Symbol" w:cs="Symbol" w:hint="default"/>
    </w:rPr>
  </w:style>
  <w:style w:type="character" w:customStyle="1" w:styleId="WW8Num16z2">
    <w:name w:val="WW8Num16z2"/>
    <w:rsid w:val="00EA7284"/>
  </w:style>
  <w:style w:type="character" w:customStyle="1" w:styleId="WW8Num16z3">
    <w:name w:val="WW8Num16z3"/>
    <w:rsid w:val="00EA7284"/>
  </w:style>
  <w:style w:type="character" w:customStyle="1" w:styleId="WW8Num16z4">
    <w:name w:val="WW8Num16z4"/>
    <w:rsid w:val="00EA7284"/>
  </w:style>
  <w:style w:type="character" w:customStyle="1" w:styleId="WW8Num16z5">
    <w:name w:val="WW8Num16z5"/>
    <w:rsid w:val="00EA7284"/>
  </w:style>
  <w:style w:type="character" w:customStyle="1" w:styleId="WW8Num16z6">
    <w:name w:val="WW8Num16z6"/>
    <w:rsid w:val="00EA7284"/>
  </w:style>
  <w:style w:type="character" w:customStyle="1" w:styleId="WW8Num16z7">
    <w:name w:val="WW8Num16z7"/>
    <w:rsid w:val="00EA7284"/>
  </w:style>
  <w:style w:type="character" w:customStyle="1" w:styleId="WW8Num16z8">
    <w:name w:val="WW8Num16z8"/>
    <w:rsid w:val="00EA7284"/>
  </w:style>
  <w:style w:type="character" w:customStyle="1" w:styleId="WW8Num17z0">
    <w:name w:val="WW8Num17z0"/>
    <w:rsid w:val="00EA7284"/>
    <w:rPr>
      <w:rFonts w:ascii="Symbol" w:hAnsi="Symbol" w:cs="Symbol" w:hint="default"/>
    </w:rPr>
  </w:style>
  <w:style w:type="character" w:customStyle="1" w:styleId="WW8Num17z1">
    <w:name w:val="WW8Num17z1"/>
    <w:rsid w:val="00EA7284"/>
    <w:rPr>
      <w:rFonts w:ascii="Courier New" w:hAnsi="Courier New" w:cs="Courier New" w:hint="default"/>
    </w:rPr>
  </w:style>
  <w:style w:type="character" w:customStyle="1" w:styleId="WW8Num17z2">
    <w:name w:val="WW8Num17z2"/>
    <w:rsid w:val="00EA7284"/>
    <w:rPr>
      <w:rFonts w:ascii="Wingdings" w:hAnsi="Wingdings" w:cs="Wingdings" w:hint="default"/>
    </w:rPr>
  </w:style>
  <w:style w:type="character" w:customStyle="1" w:styleId="WW8Num18z0">
    <w:name w:val="WW8Num18z0"/>
    <w:rsid w:val="00EA7284"/>
    <w:rPr>
      <w:rFonts w:ascii="Symbol" w:hAnsi="Symbol" w:cs="Symbol" w:hint="default"/>
    </w:rPr>
  </w:style>
  <w:style w:type="character" w:customStyle="1" w:styleId="WW8Num18z1">
    <w:name w:val="WW8Num18z1"/>
    <w:rsid w:val="00EA7284"/>
    <w:rPr>
      <w:rFonts w:ascii="Courier New" w:hAnsi="Courier New" w:cs="Courier New" w:hint="default"/>
    </w:rPr>
  </w:style>
  <w:style w:type="character" w:customStyle="1" w:styleId="WW8Num18z2">
    <w:name w:val="WW8Num18z2"/>
    <w:rsid w:val="00EA7284"/>
    <w:rPr>
      <w:rFonts w:ascii="Wingdings" w:hAnsi="Wingdings" w:cs="Wingdings" w:hint="default"/>
    </w:rPr>
  </w:style>
  <w:style w:type="character" w:customStyle="1" w:styleId="WW8Num19z0">
    <w:name w:val="WW8Num19z0"/>
    <w:rsid w:val="00EA7284"/>
    <w:rPr>
      <w:rFonts w:ascii="Symbol" w:hAnsi="Symbol" w:cs="Symbol" w:hint="default"/>
    </w:rPr>
  </w:style>
  <w:style w:type="character" w:customStyle="1" w:styleId="WW8Num19z1">
    <w:name w:val="WW8Num19z1"/>
    <w:rsid w:val="00EA7284"/>
    <w:rPr>
      <w:rFonts w:ascii="Courier New" w:hAnsi="Courier New" w:cs="Courier New" w:hint="default"/>
    </w:rPr>
  </w:style>
  <w:style w:type="character" w:customStyle="1" w:styleId="WW8Num19z2">
    <w:name w:val="WW8Num19z2"/>
    <w:rsid w:val="00EA7284"/>
    <w:rPr>
      <w:rFonts w:ascii="Wingdings" w:hAnsi="Wingdings" w:cs="Wingdings" w:hint="default"/>
    </w:rPr>
  </w:style>
  <w:style w:type="character" w:customStyle="1" w:styleId="WW8Num20z0">
    <w:name w:val="WW8Num20z0"/>
    <w:rsid w:val="00EA7284"/>
    <w:rPr>
      <w:rFonts w:ascii="Symbol" w:hAnsi="Symbol" w:cs="Symbol" w:hint="default"/>
    </w:rPr>
  </w:style>
  <w:style w:type="character" w:customStyle="1" w:styleId="WW8Num20z1">
    <w:name w:val="WW8Num20z1"/>
    <w:rsid w:val="00EA7284"/>
    <w:rPr>
      <w:rFonts w:ascii="Courier New" w:hAnsi="Courier New" w:cs="Courier New" w:hint="default"/>
    </w:rPr>
  </w:style>
  <w:style w:type="character" w:customStyle="1" w:styleId="WW8Num20z2">
    <w:name w:val="WW8Num20z2"/>
    <w:rsid w:val="00EA7284"/>
    <w:rPr>
      <w:rFonts w:ascii="Wingdings" w:hAnsi="Wingdings" w:cs="Wingdings" w:hint="default"/>
    </w:rPr>
  </w:style>
  <w:style w:type="character" w:customStyle="1" w:styleId="WW8Num21z0">
    <w:name w:val="WW8Num21z0"/>
    <w:rsid w:val="00EA7284"/>
  </w:style>
  <w:style w:type="character" w:customStyle="1" w:styleId="WW8Num21z1">
    <w:name w:val="WW8Num21z1"/>
    <w:rsid w:val="00EA7284"/>
  </w:style>
  <w:style w:type="character" w:customStyle="1" w:styleId="WW8Num21z2">
    <w:name w:val="WW8Num21z2"/>
    <w:rsid w:val="00EA7284"/>
  </w:style>
  <w:style w:type="character" w:customStyle="1" w:styleId="WW8Num21z3">
    <w:name w:val="WW8Num21z3"/>
    <w:rsid w:val="00EA7284"/>
  </w:style>
  <w:style w:type="character" w:customStyle="1" w:styleId="WW8Num21z4">
    <w:name w:val="WW8Num21z4"/>
    <w:rsid w:val="00EA7284"/>
  </w:style>
  <w:style w:type="character" w:customStyle="1" w:styleId="WW8Num21z5">
    <w:name w:val="WW8Num21z5"/>
    <w:rsid w:val="00EA7284"/>
  </w:style>
  <w:style w:type="character" w:customStyle="1" w:styleId="WW8Num21z6">
    <w:name w:val="WW8Num21z6"/>
    <w:rsid w:val="00EA7284"/>
  </w:style>
  <w:style w:type="character" w:customStyle="1" w:styleId="WW8Num21z7">
    <w:name w:val="WW8Num21z7"/>
    <w:rsid w:val="00EA7284"/>
  </w:style>
  <w:style w:type="character" w:customStyle="1" w:styleId="WW8Num21z8">
    <w:name w:val="WW8Num21z8"/>
    <w:rsid w:val="00EA7284"/>
  </w:style>
  <w:style w:type="character" w:customStyle="1" w:styleId="WW8Num22z0">
    <w:name w:val="WW8Num22z0"/>
    <w:rsid w:val="00EA7284"/>
    <w:rPr>
      <w:rFonts w:ascii="Symbol" w:hAnsi="Symbol" w:cs="Symbol" w:hint="default"/>
    </w:rPr>
  </w:style>
  <w:style w:type="character" w:customStyle="1" w:styleId="WW8Num22z1">
    <w:name w:val="WW8Num22z1"/>
    <w:rsid w:val="00EA7284"/>
    <w:rPr>
      <w:rFonts w:ascii="Courier New" w:hAnsi="Courier New" w:cs="Courier New" w:hint="default"/>
    </w:rPr>
  </w:style>
  <w:style w:type="character" w:customStyle="1" w:styleId="WW8Num22z2">
    <w:name w:val="WW8Num22z2"/>
    <w:rsid w:val="00EA7284"/>
    <w:rPr>
      <w:rFonts w:ascii="Wingdings" w:hAnsi="Wingdings" w:cs="Wingdings" w:hint="default"/>
    </w:rPr>
  </w:style>
  <w:style w:type="character" w:customStyle="1" w:styleId="WW8Num23z0">
    <w:name w:val="WW8Num23z0"/>
    <w:rsid w:val="00EA7284"/>
  </w:style>
  <w:style w:type="character" w:customStyle="1" w:styleId="WW8Num23z1">
    <w:name w:val="WW8Num23z1"/>
    <w:rsid w:val="00EA7284"/>
  </w:style>
  <w:style w:type="character" w:customStyle="1" w:styleId="WW8Num23z2">
    <w:name w:val="WW8Num23z2"/>
    <w:rsid w:val="00EA7284"/>
  </w:style>
  <w:style w:type="character" w:customStyle="1" w:styleId="WW8Num23z3">
    <w:name w:val="WW8Num23z3"/>
    <w:rsid w:val="00EA7284"/>
  </w:style>
  <w:style w:type="character" w:customStyle="1" w:styleId="WW8Num23z4">
    <w:name w:val="WW8Num23z4"/>
    <w:rsid w:val="00EA7284"/>
  </w:style>
  <w:style w:type="character" w:customStyle="1" w:styleId="WW8Num23z5">
    <w:name w:val="WW8Num23z5"/>
    <w:rsid w:val="00EA7284"/>
  </w:style>
  <w:style w:type="character" w:customStyle="1" w:styleId="WW8Num23z6">
    <w:name w:val="WW8Num23z6"/>
    <w:rsid w:val="00EA7284"/>
  </w:style>
  <w:style w:type="character" w:customStyle="1" w:styleId="WW8Num23z7">
    <w:name w:val="WW8Num23z7"/>
    <w:rsid w:val="00EA7284"/>
  </w:style>
  <w:style w:type="character" w:customStyle="1" w:styleId="WW8Num23z8">
    <w:name w:val="WW8Num23z8"/>
    <w:rsid w:val="00EA7284"/>
  </w:style>
  <w:style w:type="character" w:customStyle="1" w:styleId="WW8Num24z0">
    <w:name w:val="WW8Num24z0"/>
    <w:rsid w:val="00EA7284"/>
    <w:rPr>
      <w:rFonts w:ascii="Symbol" w:hAnsi="Symbol" w:cs="Symbol" w:hint="default"/>
    </w:rPr>
  </w:style>
  <w:style w:type="character" w:customStyle="1" w:styleId="WW8Num24z1">
    <w:name w:val="WW8Num24z1"/>
    <w:rsid w:val="00EA7284"/>
    <w:rPr>
      <w:rFonts w:ascii="Courier New" w:hAnsi="Courier New" w:cs="Courier New" w:hint="default"/>
    </w:rPr>
  </w:style>
  <w:style w:type="character" w:customStyle="1" w:styleId="WW8Num24z2">
    <w:name w:val="WW8Num24z2"/>
    <w:rsid w:val="00EA7284"/>
    <w:rPr>
      <w:rFonts w:ascii="Wingdings" w:hAnsi="Wingdings" w:cs="Wingdings" w:hint="default"/>
    </w:rPr>
  </w:style>
  <w:style w:type="character" w:customStyle="1" w:styleId="WW8Num25z0">
    <w:name w:val="WW8Num25z0"/>
    <w:rsid w:val="00EA7284"/>
    <w:rPr>
      <w:rFonts w:ascii="Symbol" w:hAnsi="Symbol" w:cs="Symbol" w:hint="default"/>
    </w:rPr>
  </w:style>
  <w:style w:type="character" w:customStyle="1" w:styleId="WW8Num25z1">
    <w:name w:val="WW8Num25z1"/>
    <w:rsid w:val="00EA7284"/>
    <w:rPr>
      <w:rFonts w:ascii="Courier New" w:hAnsi="Courier New" w:cs="Courier New" w:hint="default"/>
    </w:rPr>
  </w:style>
  <w:style w:type="character" w:customStyle="1" w:styleId="WW8Num25z2">
    <w:name w:val="WW8Num25z2"/>
    <w:rsid w:val="00EA7284"/>
    <w:rPr>
      <w:rFonts w:ascii="Wingdings" w:hAnsi="Wingdings" w:cs="Wingdings" w:hint="default"/>
    </w:rPr>
  </w:style>
  <w:style w:type="character" w:customStyle="1" w:styleId="WW8Num26z0">
    <w:name w:val="WW8Num26z0"/>
    <w:rsid w:val="00EA7284"/>
  </w:style>
  <w:style w:type="character" w:customStyle="1" w:styleId="WW8Num26z1">
    <w:name w:val="WW8Num26z1"/>
    <w:rsid w:val="00EA7284"/>
  </w:style>
  <w:style w:type="character" w:customStyle="1" w:styleId="WW8Num26z2">
    <w:name w:val="WW8Num26z2"/>
    <w:rsid w:val="00EA7284"/>
  </w:style>
  <w:style w:type="character" w:customStyle="1" w:styleId="WW8Num26z3">
    <w:name w:val="WW8Num26z3"/>
    <w:rsid w:val="00EA7284"/>
  </w:style>
  <w:style w:type="character" w:customStyle="1" w:styleId="WW8Num26z4">
    <w:name w:val="WW8Num26z4"/>
    <w:rsid w:val="00EA7284"/>
  </w:style>
  <w:style w:type="character" w:customStyle="1" w:styleId="WW8Num26z5">
    <w:name w:val="WW8Num26z5"/>
    <w:rsid w:val="00EA7284"/>
  </w:style>
  <w:style w:type="character" w:customStyle="1" w:styleId="WW8Num26z6">
    <w:name w:val="WW8Num26z6"/>
    <w:rsid w:val="00EA7284"/>
  </w:style>
  <w:style w:type="character" w:customStyle="1" w:styleId="WW8Num26z7">
    <w:name w:val="WW8Num26z7"/>
    <w:rsid w:val="00EA7284"/>
  </w:style>
  <w:style w:type="character" w:customStyle="1" w:styleId="WW8Num26z8">
    <w:name w:val="WW8Num26z8"/>
    <w:rsid w:val="00EA7284"/>
  </w:style>
  <w:style w:type="character" w:customStyle="1" w:styleId="WW8Num27z0">
    <w:name w:val="WW8Num27z0"/>
    <w:rsid w:val="00EA7284"/>
    <w:rPr>
      <w:rFonts w:hint="default"/>
    </w:rPr>
  </w:style>
  <w:style w:type="character" w:customStyle="1" w:styleId="WW8Num28z0">
    <w:name w:val="WW8Num28z0"/>
    <w:rsid w:val="00EA7284"/>
    <w:rPr>
      <w:rFonts w:hint="default"/>
    </w:rPr>
  </w:style>
  <w:style w:type="character" w:customStyle="1" w:styleId="WW8Num29z0">
    <w:name w:val="WW8Num29z0"/>
    <w:rsid w:val="00EA7284"/>
    <w:rPr>
      <w:rFonts w:ascii="Symbol" w:hAnsi="Symbol" w:cs="Symbol" w:hint="default"/>
    </w:rPr>
  </w:style>
  <w:style w:type="character" w:customStyle="1" w:styleId="WW8Num29z2">
    <w:name w:val="WW8Num29z2"/>
    <w:rsid w:val="00EA7284"/>
  </w:style>
  <w:style w:type="character" w:customStyle="1" w:styleId="WW8Num29z3">
    <w:name w:val="WW8Num29z3"/>
    <w:rsid w:val="00EA7284"/>
  </w:style>
  <w:style w:type="character" w:customStyle="1" w:styleId="WW8Num29z4">
    <w:name w:val="WW8Num29z4"/>
    <w:rsid w:val="00EA7284"/>
  </w:style>
  <w:style w:type="character" w:customStyle="1" w:styleId="WW8Num29z5">
    <w:name w:val="WW8Num29z5"/>
    <w:rsid w:val="00EA7284"/>
  </w:style>
  <w:style w:type="character" w:customStyle="1" w:styleId="WW8Num29z6">
    <w:name w:val="WW8Num29z6"/>
    <w:rsid w:val="00EA7284"/>
  </w:style>
  <w:style w:type="character" w:customStyle="1" w:styleId="WW8Num29z7">
    <w:name w:val="WW8Num29z7"/>
    <w:rsid w:val="00EA7284"/>
  </w:style>
  <w:style w:type="character" w:customStyle="1" w:styleId="WW8Num29z8">
    <w:name w:val="WW8Num29z8"/>
    <w:rsid w:val="00EA7284"/>
  </w:style>
  <w:style w:type="character" w:customStyle="1" w:styleId="WW8Num30z0">
    <w:name w:val="WW8Num30z0"/>
    <w:rsid w:val="00EA7284"/>
    <w:rPr>
      <w:rFonts w:hint="default"/>
      <w:b w:val="0"/>
      <w:sz w:val="24"/>
    </w:rPr>
  </w:style>
  <w:style w:type="character" w:customStyle="1" w:styleId="WW8Num31z0">
    <w:name w:val="WW8Num31z0"/>
    <w:rsid w:val="00EA7284"/>
    <w:rPr>
      <w:rFonts w:ascii="Symbol" w:hAnsi="Symbol" w:cs="Symbol" w:hint="default"/>
    </w:rPr>
  </w:style>
  <w:style w:type="character" w:customStyle="1" w:styleId="WW8Num31z1">
    <w:name w:val="WW8Num31z1"/>
    <w:rsid w:val="00EA7284"/>
    <w:rPr>
      <w:rFonts w:ascii="Courier New" w:hAnsi="Courier New" w:cs="Courier New" w:hint="default"/>
    </w:rPr>
  </w:style>
  <w:style w:type="character" w:customStyle="1" w:styleId="WW8Num31z2">
    <w:name w:val="WW8Num31z2"/>
    <w:rsid w:val="00EA7284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EA7284"/>
  </w:style>
  <w:style w:type="character" w:customStyle="1" w:styleId="Absatz-Standardschriftart">
    <w:name w:val="Absatz-Standardschriftart"/>
    <w:rsid w:val="00EA7284"/>
  </w:style>
  <w:style w:type="character" w:customStyle="1" w:styleId="WW-Absatz-Standardschriftart">
    <w:name w:val="WW-Absatz-Standardschriftart"/>
    <w:rsid w:val="00EA7284"/>
  </w:style>
  <w:style w:type="character" w:customStyle="1" w:styleId="WW8NumSt2z0">
    <w:name w:val="WW8NumSt2z0"/>
    <w:rsid w:val="00EA7284"/>
    <w:rPr>
      <w:rFonts w:ascii="Calibri" w:hAnsi="Calibri" w:cs="Calibri"/>
    </w:rPr>
  </w:style>
  <w:style w:type="character" w:customStyle="1" w:styleId="WW8NumSt3z0">
    <w:name w:val="WW8NumSt3z0"/>
    <w:rsid w:val="00EA7284"/>
    <w:rPr>
      <w:rFonts w:ascii="Calibri" w:hAnsi="Calibri" w:cs="Calibri"/>
    </w:rPr>
  </w:style>
  <w:style w:type="character" w:customStyle="1" w:styleId="WW8NumSt4z0">
    <w:name w:val="WW8NumSt4z0"/>
    <w:rsid w:val="00EA7284"/>
    <w:rPr>
      <w:rFonts w:ascii="Calibri" w:hAnsi="Calibri" w:cs="Calibri"/>
    </w:rPr>
  </w:style>
  <w:style w:type="character" w:customStyle="1" w:styleId="WW8NumSt5z0">
    <w:name w:val="WW8NumSt5z0"/>
    <w:rsid w:val="00EA7284"/>
    <w:rPr>
      <w:rFonts w:ascii="Calibri" w:hAnsi="Calibri" w:cs="Calibri"/>
    </w:rPr>
  </w:style>
  <w:style w:type="character" w:customStyle="1" w:styleId="WW8NumSt6z0">
    <w:name w:val="WW8NumSt6z0"/>
    <w:rsid w:val="00EA7284"/>
    <w:rPr>
      <w:rFonts w:ascii="Calibri" w:hAnsi="Calibri" w:cs="Calibri"/>
    </w:rPr>
  </w:style>
  <w:style w:type="character" w:customStyle="1" w:styleId="WW8NumSt7z0">
    <w:name w:val="WW8NumSt7z0"/>
    <w:rsid w:val="00EA7284"/>
    <w:rPr>
      <w:rFonts w:ascii="Calibri" w:hAnsi="Calibri" w:cs="Calibri"/>
    </w:rPr>
  </w:style>
  <w:style w:type="character" w:customStyle="1" w:styleId="WW8NumSt8z0">
    <w:name w:val="WW8NumSt8z0"/>
    <w:rsid w:val="00EA7284"/>
    <w:rPr>
      <w:rFonts w:ascii="Calibri" w:hAnsi="Calibri" w:cs="Calibri"/>
    </w:rPr>
  </w:style>
  <w:style w:type="character" w:customStyle="1" w:styleId="WW8NumSt9z0">
    <w:name w:val="WW8NumSt9z0"/>
    <w:rsid w:val="00EA7284"/>
    <w:rPr>
      <w:rFonts w:ascii="Calibri" w:hAnsi="Calibri" w:cs="Calibri"/>
    </w:rPr>
  </w:style>
  <w:style w:type="character" w:customStyle="1" w:styleId="WW8NumSt10z0">
    <w:name w:val="WW8NumSt10z0"/>
    <w:rsid w:val="00EA7284"/>
    <w:rPr>
      <w:rFonts w:ascii="Calibri" w:hAnsi="Calibri" w:cs="Calibri"/>
    </w:rPr>
  </w:style>
  <w:style w:type="character" w:customStyle="1" w:styleId="Domylnaczcionkaakapitu1">
    <w:name w:val="Domyślna czcionka akapitu1"/>
    <w:rsid w:val="00EA7284"/>
  </w:style>
  <w:style w:type="character" w:customStyle="1" w:styleId="Odwoaniedokomentarza1">
    <w:name w:val="Odwołanie do komentarza1"/>
    <w:rsid w:val="00EA7284"/>
    <w:rPr>
      <w:sz w:val="16"/>
      <w:szCs w:val="16"/>
    </w:rPr>
  </w:style>
  <w:style w:type="character" w:customStyle="1" w:styleId="TekstkomentarzaZnak">
    <w:name w:val="Tekst komentarza Znak"/>
    <w:rsid w:val="00EA7284"/>
    <w:rPr>
      <w:rFonts w:ascii="Calibri" w:hAnsi="Calibri" w:cs="Calibri"/>
    </w:rPr>
  </w:style>
  <w:style w:type="character" w:customStyle="1" w:styleId="TematkomentarzaZnak">
    <w:name w:val="Temat komentarza Znak"/>
    <w:rsid w:val="00EA7284"/>
    <w:rPr>
      <w:rFonts w:ascii="Calibri" w:hAnsi="Calibri" w:cs="Calibri"/>
      <w:b/>
      <w:bCs/>
    </w:rPr>
  </w:style>
  <w:style w:type="character" w:customStyle="1" w:styleId="TytuZnak">
    <w:name w:val="Tytuł Znak"/>
    <w:rsid w:val="00EA7284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Znak">
    <w:name w:val="Nagłówek Znak"/>
    <w:uiPriority w:val="99"/>
    <w:rsid w:val="00EA7284"/>
    <w:rPr>
      <w:rFonts w:ascii="Calibri" w:hAnsi="Calibri" w:cs="Calibri"/>
      <w:sz w:val="24"/>
      <w:szCs w:val="24"/>
    </w:rPr>
  </w:style>
  <w:style w:type="character" w:customStyle="1" w:styleId="StopkaZnak">
    <w:name w:val="Stopka Znak"/>
    <w:rsid w:val="00EA7284"/>
    <w:rPr>
      <w:rFonts w:ascii="Calibri" w:hAnsi="Calibri" w:cs="Calibri"/>
      <w:sz w:val="24"/>
      <w:szCs w:val="24"/>
    </w:rPr>
  </w:style>
  <w:style w:type="character" w:customStyle="1" w:styleId="Znakiwypunktowania">
    <w:name w:val="Znaki wypunktowania"/>
    <w:rsid w:val="00EA7284"/>
    <w:rPr>
      <w:rFonts w:ascii="OpenSymbol" w:eastAsia="OpenSymbol" w:hAnsi="OpenSymbol" w:cs="OpenSymbol"/>
    </w:rPr>
  </w:style>
  <w:style w:type="character" w:customStyle="1" w:styleId="WW8Num24z3">
    <w:name w:val="WW8Num24z3"/>
    <w:rsid w:val="00EA7284"/>
    <w:rPr>
      <w:rFonts w:ascii="Symbol" w:hAnsi="Symbol" w:cs="Symbol"/>
    </w:rPr>
  </w:style>
  <w:style w:type="paragraph" w:customStyle="1" w:styleId="Nagwek20">
    <w:name w:val="Nagłówek2"/>
    <w:basedOn w:val="Normalny"/>
    <w:next w:val="Normalny"/>
    <w:rsid w:val="00EA7284"/>
    <w:pPr>
      <w:widowControl w:val="0"/>
      <w:suppressAutoHyphens/>
      <w:autoSpaceDE w:val="0"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EA7284"/>
    <w:pPr>
      <w:widowControl w:val="0"/>
      <w:suppressAutoHyphens/>
      <w:autoSpaceDE w:val="0"/>
      <w:spacing w:after="12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A7284"/>
    <w:rPr>
      <w:rFonts w:ascii="Calibri" w:eastAsia="Times New Roman" w:hAnsi="Calibri" w:cs="Calibri"/>
      <w:sz w:val="24"/>
      <w:szCs w:val="24"/>
      <w:lang w:eastAsia="zh-CN"/>
    </w:rPr>
  </w:style>
  <w:style w:type="paragraph" w:styleId="Lista">
    <w:name w:val="List"/>
    <w:basedOn w:val="Tekstpodstawowy"/>
    <w:rsid w:val="00EA7284"/>
    <w:rPr>
      <w:rFonts w:cs="Mangal"/>
    </w:rPr>
  </w:style>
  <w:style w:type="paragraph" w:styleId="Legenda">
    <w:name w:val="caption"/>
    <w:basedOn w:val="Normalny"/>
    <w:qFormat/>
    <w:rsid w:val="00EA7284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Times New Roman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A7284"/>
    <w:pPr>
      <w:widowControl w:val="0"/>
      <w:suppressLineNumbers/>
      <w:suppressAutoHyphens/>
      <w:autoSpaceDE w:val="0"/>
      <w:spacing w:after="0" w:line="240" w:lineRule="auto"/>
    </w:pPr>
    <w:rPr>
      <w:rFonts w:ascii="Calibri" w:eastAsia="Times New Roman" w:hAnsi="Calibri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A728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EA7284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A7284"/>
    <w:pPr>
      <w:widowControl w:val="0"/>
      <w:suppressLineNumbers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A728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EA728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A728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EA72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A728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EA7284"/>
    <w:rPr>
      <w:rFonts w:ascii="Calibri" w:eastAsia="Times New Roman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EA72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A7284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rsid w:val="00EA728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EA7284"/>
    <w:rPr>
      <w:rFonts w:ascii="Calibri" w:eastAsia="Times New Roman" w:hAnsi="Calibri" w:cs="Calibri"/>
      <w:sz w:val="24"/>
      <w:szCs w:val="24"/>
      <w:lang w:eastAsia="zh-CN"/>
    </w:rPr>
  </w:style>
  <w:style w:type="paragraph" w:styleId="Stopka">
    <w:name w:val="footer"/>
    <w:basedOn w:val="Normalny"/>
    <w:link w:val="StopkaZnak1"/>
    <w:rsid w:val="00EA728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EA7284"/>
    <w:rPr>
      <w:rFonts w:ascii="Calibri" w:eastAsia="Times New Roman" w:hAnsi="Calibri" w:cs="Calibri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A728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EA7284"/>
    <w:rPr>
      <w:color w:val="954F72"/>
      <w:u w:val="single"/>
    </w:rPr>
  </w:style>
  <w:style w:type="paragraph" w:styleId="Poprawka">
    <w:name w:val="Revision"/>
    <w:hidden/>
    <w:uiPriority w:val="99"/>
    <w:semiHidden/>
    <w:rsid w:val="00EA728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Default">
    <w:name w:val="Default"/>
    <w:rsid w:val="00EA7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FB0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FB0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AC1463"/>
    <w:rPr>
      <w:color w:val="808080"/>
    </w:rPr>
  </w:style>
  <w:style w:type="character" w:styleId="Pogrubienie">
    <w:name w:val="Strong"/>
    <w:basedOn w:val="Domylnaczcionkaakapitu"/>
    <w:uiPriority w:val="22"/>
    <w:qFormat/>
    <w:rsid w:val="00AC14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212"/>
    <w:rPr>
      <w:vertAlign w:val="superscript"/>
    </w:rPr>
  </w:style>
  <w:style w:type="table" w:styleId="Tabela-Siatka">
    <w:name w:val="Table Grid"/>
    <w:basedOn w:val="Standardowy"/>
    <w:uiPriority w:val="39"/>
    <w:rsid w:val="0058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j.pl/sites/default/files/przepisy/program_uj_CNC_100_2020_29%2004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quistro@w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F70BAEC6544C6BA158F55766F9F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4FAAF-F159-4409-8D0A-7CF058AE6164}"/>
      </w:docPartPr>
      <w:docPartBody>
        <w:p w:rsidR="00053F83" w:rsidRDefault="00053F83" w:rsidP="00053F83">
          <w:pPr>
            <w:pStyle w:val="5CF70BAEC6544C6BA158F55766F9FBF9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6E0398CD8EC4AEFB37BE246C8000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6FDD5-C691-48F5-A9AB-3E104AC9F571}"/>
      </w:docPartPr>
      <w:docPartBody>
        <w:p w:rsidR="00053F83" w:rsidRDefault="00053F83" w:rsidP="00053F83">
          <w:pPr>
            <w:pStyle w:val="36E0398CD8EC4AEFB37BE246C8000A59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077FF6A1D1D4C20A80C5F5076254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B5750-D9BE-40D7-A130-2AD2D642753D}"/>
      </w:docPartPr>
      <w:docPartBody>
        <w:p w:rsidR="00053F83" w:rsidRDefault="00053F83" w:rsidP="00053F83">
          <w:pPr>
            <w:pStyle w:val="F077FF6A1D1D4C20A80C5F507625442E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57A313D871244B08C6B45ECAD6AA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7EC88-5C38-4CC1-AA12-ADBE0E94F95B}"/>
      </w:docPartPr>
      <w:docPartBody>
        <w:p w:rsidR="00053F83" w:rsidRDefault="00053F83" w:rsidP="00053F83">
          <w:pPr>
            <w:pStyle w:val="057A313D871244B08C6B45ECAD6AA202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0AF103FD3A54122A797614698A46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C3397-AC95-4FD3-9D83-C83E6AB4CAA4}"/>
      </w:docPartPr>
      <w:docPartBody>
        <w:p w:rsidR="00053F83" w:rsidRDefault="00053F83" w:rsidP="00053F83">
          <w:pPr>
            <w:pStyle w:val="50AF103FD3A54122A797614698A4680E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D9230BCAF2524678A6BFBE29A0BA0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6205E-F1F3-498A-A4F5-75B57C7F8559}"/>
      </w:docPartPr>
      <w:docPartBody>
        <w:p w:rsidR="00053F83" w:rsidRDefault="00053F83" w:rsidP="00053F83">
          <w:pPr>
            <w:pStyle w:val="D9230BCAF2524678A6BFBE29A0BA02E3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C989BD73CB4AB08607F44F6DC07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955D6-FF12-4DBA-A560-D7EEE7AF34A9}"/>
      </w:docPartPr>
      <w:docPartBody>
        <w:p w:rsidR="00053F83" w:rsidRDefault="00053F83" w:rsidP="00053F83">
          <w:pPr>
            <w:pStyle w:val="C5C989BD73CB4AB08607F44F6DC07990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B648C994E9442E9FC70BB0DF3E1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027A9-70B2-4D1A-A5B5-CC25A105FC41}"/>
      </w:docPartPr>
      <w:docPartBody>
        <w:p w:rsidR="00053F83" w:rsidRDefault="00053F83" w:rsidP="00053F83">
          <w:pPr>
            <w:pStyle w:val="E4B648C994E9442E9FC70BB0DF3E1E20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2FA14DE7A54D14BBEF98A155DD4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F51BA-A033-4756-8612-8783E6341BED}"/>
      </w:docPartPr>
      <w:docPartBody>
        <w:p w:rsidR="00053F83" w:rsidRDefault="00053F83" w:rsidP="00053F83">
          <w:pPr>
            <w:pStyle w:val="DD2FA14DE7A54D14BBEF98A155DD46DB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AB7991CC9847E298A06AB791E3E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C39F2-3657-4CD5-A0A0-A74A38F1BF4B}"/>
      </w:docPartPr>
      <w:docPartBody>
        <w:p w:rsidR="00053F83" w:rsidRDefault="00053F83" w:rsidP="00053F83">
          <w:pPr>
            <w:pStyle w:val="2CAB7991CC9847E298A06AB791E3E3D9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75BA026ED44CFBED0F6E2CA180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6C45-7DC0-4188-BF3B-170B41E6D19E}"/>
      </w:docPartPr>
      <w:docPartBody>
        <w:p w:rsidR="00053F83" w:rsidRDefault="00053F83" w:rsidP="00053F83">
          <w:pPr>
            <w:pStyle w:val="23675BA026ED44CFBED0F6E2CA180B07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C26AA77D8148D28A78616823C28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507D3-2525-4E75-89DC-826C13487A5C}"/>
      </w:docPartPr>
      <w:docPartBody>
        <w:p w:rsidR="00053F83" w:rsidRDefault="00053F83" w:rsidP="00053F83">
          <w:pPr>
            <w:pStyle w:val="2BC26AA77D8148D28A78616823C28A5D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9870701DD04E09B4F9CDE7FBDC7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2D6CC-A54C-4D3F-95B2-EED54C4C75D2}"/>
      </w:docPartPr>
      <w:docPartBody>
        <w:p w:rsidR="00053F83" w:rsidRDefault="00053F83" w:rsidP="00053F83">
          <w:pPr>
            <w:pStyle w:val="CC9870701DD04E09B4F9CDE7FBDC7719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9FCD723974F18B8913DCAF0890D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6D4C7-E5C7-4263-AF57-3C7283772D1C}"/>
      </w:docPartPr>
      <w:docPartBody>
        <w:p w:rsidR="00053F83" w:rsidRDefault="00053F83" w:rsidP="00053F83">
          <w:pPr>
            <w:pStyle w:val="ED29FCD723974F18B8913DCAF0890DD5"/>
          </w:pPr>
          <w:r w:rsidRPr="00131E9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77A778459C4ACDB8720A28C98E8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433FC-8FED-4CA0-AC2E-DFCE9DE7353A}"/>
      </w:docPartPr>
      <w:docPartBody>
        <w:p w:rsidR="00053F83" w:rsidRDefault="00053F83" w:rsidP="00053F83">
          <w:pPr>
            <w:pStyle w:val="E977A778459C4ACDB8720A28C98E8DF7"/>
          </w:pPr>
          <w:r w:rsidRPr="005030D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F00D434E854BFEAED2C4CA669F5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F3A90-D60A-4D6C-BFEC-5BED14A4CB8D}"/>
      </w:docPartPr>
      <w:docPartBody>
        <w:p w:rsidR="009D19F5" w:rsidRDefault="00AF69C2" w:rsidP="00AF69C2">
          <w:pPr>
            <w:pStyle w:val="92F00D434E854BFEAED2C4CA669F596A"/>
          </w:pPr>
          <w:r w:rsidRPr="005030D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63480776994FF2A92831F30CBEA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F551A-5AA2-4DFD-8D2F-57F5A26849DF}"/>
      </w:docPartPr>
      <w:docPartBody>
        <w:p w:rsidR="009D19F5" w:rsidRDefault="00AF69C2" w:rsidP="00AF69C2">
          <w:pPr>
            <w:pStyle w:val="C863480776994FF2A92831F30CBEA92E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33D11E4F3246D7AA70D207435E6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81B72-19A2-4D68-B264-D88300AC57F1}"/>
      </w:docPartPr>
      <w:docPartBody>
        <w:p w:rsidR="00304D0A" w:rsidRDefault="00EF3131" w:rsidP="00EF3131">
          <w:pPr>
            <w:pStyle w:val="6C33D11E4F3246D7AA70D207435E6843"/>
          </w:pPr>
          <w:r w:rsidRPr="004D156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B57BFBEA204AEEAAFF6C6CA9D1D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A8DA6-04CC-4695-B7C0-F9FCF5359798}"/>
      </w:docPartPr>
      <w:docPartBody>
        <w:p w:rsidR="00304D0A" w:rsidRDefault="00EF3131" w:rsidP="00EF3131">
          <w:pPr>
            <w:pStyle w:val="C8B57BFBEA204AEEAAFF6C6CA9D1D0A7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263E1DA2447D47558EFAA0799CCB3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C3815-9479-445F-9DF8-1A6B8E29174B}"/>
      </w:docPartPr>
      <w:docPartBody>
        <w:p w:rsidR="00304D0A" w:rsidRDefault="00EF3131" w:rsidP="00EF3131">
          <w:pPr>
            <w:pStyle w:val="263E1DA2447D47558EFAA0799CCB339F"/>
          </w:pPr>
          <w:r w:rsidRPr="005030D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11A14A39B74704B0EE0199712D9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D24B-EBA9-45E4-89BB-BFA06E5DC362}"/>
      </w:docPartPr>
      <w:docPartBody>
        <w:p w:rsidR="00304D0A" w:rsidRDefault="00EF3131" w:rsidP="00EF3131">
          <w:pPr>
            <w:pStyle w:val="BF11A14A39B74704B0EE0199712D932F"/>
          </w:pPr>
          <w:r w:rsidRPr="00B71FF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53F83"/>
    <w:rsid w:val="00050206"/>
    <w:rsid w:val="00053F83"/>
    <w:rsid w:val="0008208C"/>
    <w:rsid w:val="000F73FF"/>
    <w:rsid w:val="00134962"/>
    <w:rsid w:val="00232EF9"/>
    <w:rsid w:val="00236491"/>
    <w:rsid w:val="00242AAB"/>
    <w:rsid w:val="00245BF3"/>
    <w:rsid w:val="00287A7C"/>
    <w:rsid w:val="00304D0A"/>
    <w:rsid w:val="00340152"/>
    <w:rsid w:val="00383AC5"/>
    <w:rsid w:val="004405CC"/>
    <w:rsid w:val="00461196"/>
    <w:rsid w:val="004740C6"/>
    <w:rsid w:val="004A546B"/>
    <w:rsid w:val="004E56B1"/>
    <w:rsid w:val="004E6AA2"/>
    <w:rsid w:val="00585A02"/>
    <w:rsid w:val="005D253E"/>
    <w:rsid w:val="00620A8C"/>
    <w:rsid w:val="0067272C"/>
    <w:rsid w:val="007566F5"/>
    <w:rsid w:val="00814FF9"/>
    <w:rsid w:val="00877F1E"/>
    <w:rsid w:val="008D1B00"/>
    <w:rsid w:val="008F6FAF"/>
    <w:rsid w:val="009C2A09"/>
    <w:rsid w:val="009D07FF"/>
    <w:rsid w:val="009D19F5"/>
    <w:rsid w:val="00A81E01"/>
    <w:rsid w:val="00AF69C2"/>
    <w:rsid w:val="00B0253B"/>
    <w:rsid w:val="00B0460B"/>
    <w:rsid w:val="00C03E1E"/>
    <w:rsid w:val="00C37A44"/>
    <w:rsid w:val="00C40EC8"/>
    <w:rsid w:val="00D30791"/>
    <w:rsid w:val="00D930AB"/>
    <w:rsid w:val="00E22B6A"/>
    <w:rsid w:val="00E2676A"/>
    <w:rsid w:val="00EF22D0"/>
    <w:rsid w:val="00EF3131"/>
    <w:rsid w:val="00F2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3131"/>
    <w:rPr>
      <w:color w:val="808080"/>
    </w:rPr>
  </w:style>
  <w:style w:type="paragraph" w:customStyle="1" w:styleId="5CF70BAEC6544C6BA158F55766F9FBF9">
    <w:name w:val="5CF70BAEC6544C6BA158F55766F9FBF9"/>
    <w:rsid w:val="00053F83"/>
  </w:style>
  <w:style w:type="paragraph" w:customStyle="1" w:styleId="36E0398CD8EC4AEFB37BE246C8000A59">
    <w:name w:val="36E0398CD8EC4AEFB37BE246C8000A59"/>
    <w:rsid w:val="00053F83"/>
  </w:style>
  <w:style w:type="paragraph" w:customStyle="1" w:styleId="F077FF6A1D1D4C20A80C5F507625442E">
    <w:name w:val="F077FF6A1D1D4C20A80C5F507625442E"/>
    <w:rsid w:val="00053F83"/>
  </w:style>
  <w:style w:type="paragraph" w:customStyle="1" w:styleId="057A313D871244B08C6B45ECAD6AA202">
    <w:name w:val="057A313D871244B08C6B45ECAD6AA202"/>
    <w:rsid w:val="00053F83"/>
  </w:style>
  <w:style w:type="paragraph" w:customStyle="1" w:styleId="50AF103FD3A54122A797614698A4680E">
    <w:name w:val="50AF103FD3A54122A797614698A4680E"/>
    <w:rsid w:val="00053F83"/>
  </w:style>
  <w:style w:type="paragraph" w:customStyle="1" w:styleId="D9230BCAF2524678A6BFBE29A0BA02E3">
    <w:name w:val="D9230BCAF2524678A6BFBE29A0BA02E3"/>
    <w:rsid w:val="00053F83"/>
  </w:style>
  <w:style w:type="paragraph" w:customStyle="1" w:styleId="C5C989BD73CB4AB08607F44F6DC07990">
    <w:name w:val="C5C989BD73CB4AB08607F44F6DC07990"/>
    <w:rsid w:val="00053F83"/>
  </w:style>
  <w:style w:type="paragraph" w:customStyle="1" w:styleId="E4B648C994E9442E9FC70BB0DF3E1E20">
    <w:name w:val="E4B648C994E9442E9FC70BB0DF3E1E20"/>
    <w:rsid w:val="00053F83"/>
  </w:style>
  <w:style w:type="paragraph" w:customStyle="1" w:styleId="DD2FA14DE7A54D14BBEF98A155DD46DB">
    <w:name w:val="DD2FA14DE7A54D14BBEF98A155DD46DB"/>
    <w:rsid w:val="00053F83"/>
  </w:style>
  <w:style w:type="paragraph" w:customStyle="1" w:styleId="2CAB7991CC9847E298A06AB791E3E3D9">
    <w:name w:val="2CAB7991CC9847E298A06AB791E3E3D9"/>
    <w:rsid w:val="00053F83"/>
  </w:style>
  <w:style w:type="paragraph" w:customStyle="1" w:styleId="23675BA026ED44CFBED0F6E2CA180B07">
    <w:name w:val="23675BA026ED44CFBED0F6E2CA180B07"/>
    <w:rsid w:val="00053F83"/>
  </w:style>
  <w:style w:type="paragraph" w:customStyle="1" w:styleId="2BC26AA77D8148D28A78616823C28A5D">
    <w:name w:val="2BC26AA77D8148D28A78616823C28A5D"/>
    <w:rsid w:val="00053F83"/>
  </w:style>
  <w:style w:type="paragraph" w:customStyle="1" w:styleId="CC9870701DD04E09B4F9CDE7FBDC7719">
    <w:name w:val="CC9870701DD04E09B4F9CDE7FBDC7719"/>
    <w:rsid w:val="00053F83"/>
  </w:style>
  <w:style w:type="paragraph" w:customStyle="1" w:styleId="ED29FCD723974F18B8913DCAF0890DD5">
    <w:name w:val="ED29FCD723974F18B8913DCAF0890DD5"/>
    <w:rsid w:val="00053F83"/>
  </w:style>
  <w:style w:type="paragraph" w:customStyle="1" w:styleId="E977A778459C4ACDB8720A28C98E8DF7">
    <w:name w:val="E977A778459C4ACDB8720A28C98E8DF7"/>
    <w:rsid w:val="00053F83"/>
  </w:style>
  <w:style w:type="paragraph" w:customStyle="1" w:styleId="B2637001C6B840D08092716E8E3046AE">
    <w:name w:val="B2637001C6B840D08092716E8E3046AE"/>
    <w:rsid w:val="00053F83"/>
  </w:style>
  <w:style w:type="paragraph" w:customStyle="1" w:styleId="92F00D434E854BFEAED2C4CA669F596A">
    <w:name w:val="92F00D434E854BFEAED2C4CA669F596A"/>
    <w:rsid w:val="00AF69C2"/>
  </w:style>
  <w:style w:type="paragraph" w:customStyle="1" w:styleId="C863480776994FF2A92831F30CBEA92E">
    <w:name w:val="C863480776994FF2A92831F30CBEA92E"/>
    <w:rsid w:val="00AF69C2"/>
  </w:style>
  <w:style w:type="paragraph" w:customStyle="1" w:styleId="6C33D11E4F3246D7AA70D207435E6843">
    <w:name w:val="6C33D11E4F3246D7AA70D207435E6843"/>
    <w:rsid w:val="00EF3131"/>
  </w:style>
  <w:style w:type="paragraph" w:customStyle="1" w:styleId="C8B57BFBEA204AEEAAFF6C6CA9D1D0A7">
    <w:name w:val="C8B57BFBEA204AEEAAFF6C6CA9D1D0A7"/>
    <w:rsid w:val="00EF3131"/>
  </w:style>
  <w:style w:type="paragraph" w:customStyle="1" w:styleId="263E1DA2447D47558EFAA0799CCB339F">
    <w:name w:val="263E1DA2447D47558EFAA0799CCB339F"/>
    <w:rsid w:val="00EF3131"/>
  </w:style>
  <w:style w:type="paragraph" w:customStyle="1" w:styleId="BF11A14A39B74704B0EE0199712D932F">
    <w:name w:val="BF11A14A39B74704B0EE0199712D932F"/>
    <w:rsid w:val="00EF3131"/>
  </w:style>
  <w:style w:type="paragraph" w:customStyle="1" w:styleId="1DDF0A37169947A8BDA273F7F33A6830">
    <w:name w:val="1DDF0A37169947A8BDA273F7F33A6830"/>
    <w:rsid w:val="00EF3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8042-BD26-4BF0-B1D5-1046529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Zibi_</dc:creator>
  <cp:lastModifiedBy>Jan</cp:lastModifiedBy>
  <cp:revision>4</cp:revision>
  <cp:lastPrinted>2020-08-20T22:50:00Z</cp:lastPrinted>
  <dcterms:created xsi:type="dcterms:W3CDTF">2021-02-18T23:43:00Z</dcterms:created>
  <dcterms:modified xsi:type="dcterms:W3CDTF">2021-02-19T00:05:00Z</dcterms:modified>
</cp:coreProperties>
</file>