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25" w:rsidRPr="00A32D25" w:rsidRDefault="00A32D25" w:rsidP="00BD041B">
      <w:pPr>
        <w:spacing w:line="276" w:lineRule="auto"/>
        <w:jc w:val="center"/>
        <w:rPr>
          <w:rFonts w:ascii="Verdana" w:eastAsia="Calibri" w:hAnsi="Verdana" w:cs="Times New Roman"/>
          <w:b/>
          <w:sz w:val="28"/>
          <w:szCs w:val="28"/>
        </w:rPr>
      </w:pPr>
      <w:r w:rsidRPr="00A32D25">
        <w:rPr>
          <w:rFonts w:ascii="Verdana" w:eastAsia="Calibri" w:hAnsi="Verdana" w:cs="Times New Roman"/>
          <w:b/>
          <w:sz w:val="28"/>
          <w:szCs w:val="28"/>
        </w:rPr>
        <w:t>PROPOZYCJE ZAWODÓW KAWALERYJSKICH MILITARI</w:t>
      </w:r>
    </w:p>
    <w:p w:rsidR="00A32D25" w:rsidRPr="00C12784" w:rsidRDefault="00C12784" w:rsidP="00C1278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 Buzdygan płk. dr Bronisława Lubienieckiego</w:t>
      </w:r>
    </w:p>
    <w:p w:rsidR="003C43AE" w:rsidRDefault="008E7872" w:rsidP="00BD041B">
      <w:pPr>
        <w:spacing w:line="276" w:lineRule="auto"/>
        <w:rPr>
          <w:rFonts w:ascii="Verdana" w:eastAsia="Calibri" w:hAnsi="Verdana" w:cs="Times New Roman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Zadanie realizowane przy wsparciu środków MON w ramach zadania publicznego pod nazwą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50C" w:rsidRPr="008E7872">
        <w:rPr>
          <w:rFonts w:ascii="Verdana" w:hAnsi="Verdana" w:cs="Times New Roman"/>
          <w:sz w:val="24"/>
          <w:szCs w:val="24"/>
        </w:rPr>
        <w:t>:</w:t>
      </w:r>
      <w:r w:rsidR="005F250C" w:rsidRPr="008E7872">
        <w:rPr>
          <w:rFonts w:ascii="Verdana" w:hAnsi="Verdana" w:cs="Times New Roman"/>
          <w:b/>
          <w:sz w:val="24"/>
          <w:szCs w:val="24"/>
        </w:rPr>
        <w:t xml:space="preserve"> Szablą i Lancą”- Cykl zawodów  Militarii nawiązujących do tradycji Konnych Mistrzostw Armii z okresu II RP</w:t>
      </w:r>
    </w:p>
    <w:p w:rsidR="00A32D25" w:rsidRPr="00A32D25" w:rsidRDefault="00A32D25" w:rsidP="00BD041B">
      <w:pPr>
        <w:spacing w:line="276" w:lineRule="auto"/>
        <w:rPr>
          <w:rFonts w:ascii="Verdana" w:eastAsia="Calibri" w:hAnsi="Verdana" w:cs="Times New Roman"/>
          <w:b/>
          <w:sz w:val="24"/>
          <w:szCs w:val="24"/>
        </w:rPr>
      </w:pPr>
      <w:r w:rsidRPr="00A32D25">
        <w:rPr>
          <w:rFonts w:ascii="Verdana" w:eastAsia="Calibri" w:hAnsi="Verdana" w:cs="Times New Roman"/>
          <w:b/>
          <w:sz w:val="24"/>
          <w:szCs w:val="24"/>
        </w:rPr>
        <w:t>RANGA ZAWODÓW</w:t>
      </w:r>
    </w:p>
    <w:p w:rsidR="00A32D25" w:rsidRPr="00A32D25" w:rsidRDefault="00A32D25" w:rsidP="00BD041B">
      <w:pPr>
        <w:spacing w:line="276" w:lineRule="auto"/>
        <w:rPr>
          <w:rFonts w:ascii="Verdana" w:eastAsia="Calibri" w:hAnsi="Verdana" w:cs="Times New Roman"/>
          <w:sz w:val="24"/>
          <w:szCs w:val="24"/>
        </w:rPr>
      </w:pPr>
      <w:r w:rsidRPr="00A32D25">
        <w:rPr>
          <w:rFonts w:ascii="Verdana" w:eastAsia="Calibri" w:hAnsi="Verdana" w:cs="Times New Roman"/>
          <w:sz w:val="24"/>
          <w:szCs w:val="24"/>
        </w:rPr>
        <w:t>Kwalifikacyjne/Mistrzostwa</w:t>
      </w:r>
      <w:r w:rsidR="00AA1714">
        <w:rPr>
          <w:rFonts w:ascii="Verdana" w:eastAsia="Calibri" w:hAnsi="Verdana" w:cs="Times New Roman"/>
          <w:sz w:val="24"/>
          <w:szCs w:val="24"/>
        </w:rPr>
        <w:t>:</w:t>
      </w:r>
      <w:r w:rsidR="00AE1231">
        <w:rPr>
          <w:rFonts w:ascii="Verdana" w:eastAsia="Calibri" w:hAnsi="Verdana" w:cs="Times New Roman"/>
          <w:b/>
          <w:bCs/>
          <w:sz w:val="24"/>
          <w:szCs w:val="24"/>
        </w:rPr>
        <w:t>Kwalifikacyjne</w:t>
      </w:r>
    </w:p>
    <w:p w:rsidR="00A32D25" w:rsidRPr="00A32D25" w:rsidRDefault="00A32D25" w:rsidP="00BD041B">
      <w:pPr>
        <w:spacing w:line="276" w:lineRule="auto"/>
        <w:rPr>
          <w:rFonts w:ascii="Verdana" w:eastAsia="Calibri" w:hAnsi="Verdana" w:cs="Times New Roman"/>
          <w:sz w:val="24"/>
          <w:szCs w:val="24"/>
        </w:rPr>
      </w:pPr>
      <w:r w:rsidRPr="00A32D25">
        <w:rPr>
          <w:rFonts w:ascii="Verdana" w:eastAsia="Calibri" w:hAnsi="Verdana" w:cs="Times New Roman"/>
          <w:sz w:val="24"/>
          <w:szCs w:val="24"/>
        </w:rPr>
        <w:t>Miejsce</w:t>
      </w:r>
      <w:r w:rsidR="00AA1714">
        <w:rPr>
          <w:rFonts w:ascii="Verdana" w:eastAsia="Calibri" w:hAnsi="Verdana" w:cs="Times New Roman"/>
          <w:sz w:val="24"/>
          <w:szCs w:val="24"/>
        </w:rPr>
        <w:t>:</w:t>
      </w:r>
      <w:sdt>
        <w:sdtPr>
          <w:rPr>
            <w:rFonts w:ascii="Verdana" w:eastAsia="Calibri" w:hAnsi="Verdana" w:cs="Times New Roman"/>
            <w:b/>
            <w:bCs/>
            <w:sz w:val="24"/>
            <w:szCs w:val="24"/>
          </w:rPr>
          <w:id w:val="-570658509"/>
          <w:placeholder>
            <w:docPart w:val="5CF70BAEC6544C6BA158F55766F9FBF9"/>
          </w:placeholder>
          <w:text w:multiLine="1"/>
        </w:sdtPr>
        <w:sdtEndPr>
          <w:rPr>
            <w:b w:val="0"/>
            <w:bCs w:val="0"/>
          </w:rPr>
        </w:sdtEndPr>
        <w:sdtContent>
          <w:r w:rsidR="00C12784">
            <w:rPr>
              <w:rFonts w:ascii="Verdana" w:eastAsia="Calibri" w:hAnsi="Verdana" w:cs="Times New Roman"/>
              <w:b/>
              <w:bCs/>
              <w:sz w:val="24"/>
              <w:szCs w:val="24"/>
            </w:rPr>
            <w:t>Toporzysko Folwark</w:t>
          </w:r>
        </w:sdtContent>
      </w:sdt>
    </w:p>
    <w:p w:rsidR="00A32D25" w:rsidRPr="00AE1231" w:rsidRDefault="00A32D25" w:rsidP="00BD041B">
      <w:pPr>
        <w:spacing w:line="276" w:lineRule="auto"/>
        <w:rPr>
          <w:rFonts w:ascii="Verdana" w:eastAsia="Calibri" w:hAnsi="Verdana" w:cs="Times New Roman"/>
          <w:b/>
          <w:sz w:val="24"/>
          <w:szCs w:val="24"/>
        </w:rPr>
      </w:pPr>
      <w:r w:rsidRPr="00A32D25">
        <w:rPr>
          <w:rFonts w:ascii="Verdana" w:eastAsia="Calibri" w:hAnsi="Verdana" w:cs="Times New Roman"/>
          <w:sz w:val="24"/>
          <w:szCs w:val="24"/>
        </w:rPr>
        <w:t>Data</w:t>
      </w:r>
      <w:r w:rsidR="00AA1714">
        <w:rPr>
          <w:rFonts w:ascii="Verdana" w:eastAsia="Calibri" w:hAnsi="Verdana" w:cs="Times New Roman"/>
          <w:sz w:val="24"/>
          <w:szCs w:val="24"/>
        </w:rPr>
        <w:t>:</w:t>
      </w:r>
      <w:sdt>
        <w:sdtPr>
          <w:rPr>
            <w:rFonts w:ascii="Verdana" w:eastAsia="Calibri" w:hAnsi="Verdana" w:cs="Times New Roman"/>
            <w:b/>
            <w:sz w:val="24"/>
            <w:szCs w:val="24"/>
          </w:rPr>
          <w:id w:val="434169650"/>
          <w:placeholder>
            <w:docPart w:val="36E0398CD8EC4AEFB37BE246C8000A59"/>
          </w:placeholder>
          <w:text/>
        </w:sdtPr>
        <w:sdtContent>
          <w:r w:rsidR="00C12784">
            <w:rPr>
              <w:rFonts w:ascii="Verdana" w:eastAsia="Calibri" w:hAnsi="Verdana" w:cs="Times New Roman"/>
              <w:b/>
              <w:sz w:val="24"/>
              <w:szCs w:val="24"/>
            </w:rPr>
            <w:t xml:space="preserve">20 – 21.06.2020; </w:t>
          </w:r>
        </w:sdtContent>
      </w:sdt>
    </w:p>
    <w:p w:rsidR="00A32D25" w:rsidRPr="00F020E4" w:rsidRDefault="008E7872" w:rsidP="00F020E4">
      <w:pPr>
        <w:spacing w:line="276" w:lineRule="auto"/>
        <w:rPr>
          <w:rFonts w:ascii="Verdana" w:hAnsi="Verdana"/>
          <w:b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Organizator:</w:t>
      </w:r>
      <w:r w:rsidR="00A32D25" w:rsidRPr="00A32D25">
        <w:rPr>
          <w:rFonts w:ascii="Verdana" w:eastAsia="Calibri" w:hAnsi="Verdana" w:cs="Times New Roman"/>
          <w:sz w:val="24"/>
          <w:szCs w:val="24"/>
        </w:rPr>
        <w:t xml:space="preserve"> </w:t>
      </w:r>
      <w:r w:rsidR="00A32D25" w:rsidRPr="008E7872">
        <w:rPr>
          <w:rFonts w:ascii="Verdana" w:eastAsia="Calibri" w:hAnsi="Verdana" w:cs="Times New Roman"/>
          <w:b/>
          <w:sz w:val="24"/>
          <w:szCs w:val="24"/>
        </w:rPr>
        <w:t>F</w:t>
      </w:r>
      <w:r w:rsidRPr="008E7872">
        <w:rPr>
          <w:rFonts w:ascii="Verdana" w:eastAsia="Calibri" w:hAnsi="Verdana" w:cs="Times New Roman"/>
          <w:b/>
          <w:sz w:val="24"/>
          <w:szCs w:val="24"/>
        </w:rPr>
        <w:t>ederacja Kawalerii Ochotniczej</w:t>
      </w:r>
      <w:r>
        <w:rPr>
          <w:rFonts w:ascii="Verdana" w:eastAsia="Calibri" w:hAnsi="Verdana" w:cs="Times New Roman"/>
          <w:sz w:val="24"/>
          <w:szCs w:val="24"/>
        </w:rPr>
        <w:t xml:space="preserve"> przy udziale </w:t>
      </w:r>
      <w:r w:rsidR="00AA1714">
        <w:rPr>
          <w:rFonts w:ascii="Verdana" w:eastAsia="Calibri" w:hAnsi="Verdana" w:cs="Times New Roman"/>
          <w:sz w:val="24"/>
          <w:szCs w:val="24"/>
        </w:rPr>
        <w:t>:</w:t>
      </w:r>
      <w:sdt>
        <w:sdtPr>
          <w:rPr>
            <w:rFonts w:ascii="Verdana" w:hAnsi="Verdana"/>
            <w:b/>
            <w:sz w:val="24"/>
            <w:szCs w:val="24"/>
          </w:rPr>
          <w:id w:val="-808402644"/>
          <w:placeholder>
            <w:docPart w:val="F077FF6A1D1D4C20A80C5F507625442E"/>
          </w:placeholder>
          <w:text/>
        </w:sdtPr>
        <w:sdtContent>
          <w:r w:rsidR="00C12784">
            <w:rPr>
              <w:rFonts w:ascii="Verdana" w:hAnsi="Verdana"/>
              <w:b/>
              <w:sz w:val="24"/>
              <w:szCs w:val="24"/>
            </w:rPr>
            <w:t xml:space="preserve">Szwadron Toporzysko w barwach Pułku 3 Strzelców Konnych im. Hetmana Polnego Koronnego Stefana Czarnieckiego.   </w:t>
          </w:r>
        </w:sdtContent>
      </w:sdt>
      <w:r w:rsidR="00F020E4">
        <w:rPr>
          <w:rFonts w:ascii="Verdana" w:hAnsi="Verdana"/>
          <w:b/>
          <w:sz w:val="24"/>
          <w:szCs w:val="24"/>
        </w:rPr>
        <w:tab/>
      </w:r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b/>
          <w:bCs/>
          <w:color w:val="000000"/>
          <w:sz w:val="24"/>
          <w:szCs w:val="24"/>
        </w:rPr>
        <w:t>Informacje podstawowe</w:t>
      </w:r>
      <w:r w:rsidR="00AA1714">
        <w:rPr>
          <w:rFonts w:ascii="Verdana" w:eastAsia="Calibri" w:hAnsi="Verdana" w:cs="Calibri"/>
          <w:b/>
          <w:bCs/>
          <w:color w:val="000000"/>
          <w:sz w:val="24"/>
          <w:szCs w:val="24"/>
        </w:rPr>
        <w:t>:</w:t>
      </w:r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color w:val="000000"/>
          <w:sz w:val="24"/>
          <w:szCs w:val="24"/>
        </w:rPr>
        <w:t>Zawody zostaną rozegrane zgodnie z:</w:t>
      </w:r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</w:p>
    <w:p w:rsidR="00A32D25" w:rsidRPr="00A32D25" w:rsidRDefault="00A32D25" w:rsidP="00BD041B">
      <w:pPr>
        <w:numPr>
          <w:ilvl w:val="0"/>
          <w:numId w:val="18"/>
        </w:numPr>
        <w:autoSpaceDE w:val="0"/>
        <w:autoSpaceDN w:val="0"/>
        <w:adjustRightInd w:val="0"/>
        <w:spacing w:after="132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color w:val="000000"/>
          <w:sz w:val="24"/>
          <w:szCs w:val="24"/>
        </w:rPr>
        <w:t>Statutem Federacji Kawalerii Ochotniczej</w:t>
      </w:r>
    </w:p>
    <w:p w:rsidR="00A32D25" w:rsidRPr="00A32D25" w:rsidRDefault="00A32D25" w:rsidP="00BD041B">
      <w:pPr>
        <w:numPr>
          <w:ilvl w:val="0"/>
          <w:numId w:val="18"/>
        </w:numPr>
        <w:autoSpaceDE w:val="0"/>
        <w:autoSpaceDN w:val="0"/>
        <w:adjustRightInd w:val="0"/>
        <w:spacing w:after="132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color w:val="000000"/>
          <w:sz w:val="24"/>
          <w:szCs w:val="24"/>
        </w:rPr>
        <w:t>Regulaminem rozgrywania Zawo</w:t>
      </w:r>
      <w:r w:rsidR="00E812C0">
        <w:rPr>
          <w:rFonts w:ascii="Verdana" w:eastAsia="Calibri" w:hAnsi="Verdana" w:cs="Calibri"/>
          <w:color w:val="000000"/>
          <w:sz w:val="24"/>
          <w:szCs w:val="24"/>
        </w:rPr>
        <w:t>dów Kawaleryjskich Militari 2020</w:t>
      </w:r>
    </w:p>
    <w:p w:rsidR="00A32D25" w:rsidRPr="00A32D25" w:rsidRDefault="00A32D25" w:rsidP="00BD041B">
      <w:pPr>
        <w:numPr>
          <w:ilvl w:val="0"/>
          <w:numId w:val="18"/>
        </w:numPr>
        <w:autoSpaceDE w:val="0"/>
        <w:autoSpaceDN w:val="0"/>
        <w:adjustRightInd w:val="0"/>
        <w:spacing w:after="132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color w:val="000000"/>
          <w:sz w:val="24"/>
          <w:szCs w:val="24"/>
        </w:rPr>
        <w:t xml:space="preserve">Przepisami weterynaryjnymi Polskiego Związku Jeździeckiego </w:t>
      </w:r>
    </w:p>
    <w:p w:rsidR="00A32D25" w:rsidRPr="00A32D25" w:rsidRDefault="00A32D25" w:rsidP="00BD041B">
      <w:pPr>
        <w:numPr>
          <w:ilvl w:val="0"/>
          <w:numId w:val="18"/>
        </w:numPr>
        <w:autoSpaceDE w:val="0"/>
        <w:autoSpaceDN w:val="0"/>
        <w:adjustRightInd w:val="0"/>
        <w:spacing w:after="132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color w:val="000000"/>
          <w:sz w:val="24"/>
          <w:szCs w:val="24"/>
        </w:rPr>
        <w:t xml:space="preserve">Przepisami WKKW Polskiego Związku Jeździeckiego </w:t>
      </w:r>
    </w:p>
    <w:p w:rsidR="00A32D25" w:rsidRPr="00A32D25" w:rsidRDefault="00A32D25" w:rsidP="00BD041B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color w:val="000000"/>
          <w:sz w:val="24"/>
          <w:szCs w:val="24"/>
        </w:rPr>
        <w:t xml:space="preserve">Przepisami antydopingowymi Polskiego Związku Jeździeckiego </w:t>
      </w:r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Verdana"/>
          <w:color w:val="000000"/>
          <w:sz w:val="24"/>
          <w:szCs w:val="24"/>
        </w:rPr>
      </w:pPr>
    </w:p>
    <w:p w:rsidR="00A32D25" w:rsidRPr="00A32D25" w:rsidRDefault="00A32D25" w:rsidP="00BD041B">
      <w:pPr>
        <w:spacing w:line="276" w:lineRule="auto"/>
        <w:rPr>
          <w:rFonts w:ascii="Verdana" w:eastAsia="Calibri" w:hAnsi="Verdana" w:cs="Times New Roman"/>
          <w:b/>
          <w:bCs/>
          <w:sz w:val="24"/>
          <w:szCs w:val="24"/>
        </w:rPr>
      </w:pPr>
      <w:r w:rsidRPr="00A32D25">
        <w:rPr>
          <w:rFonts w:ascii="Verdana" w:eastAsia="Calibri" w:hAnsi="Verdana" w:cs="Times New Roman"/>
          <w:b/>
          <w:bCs/>
          <w:sz w:val="24"/>
          <w:szCs w:val="24"/>
        </w:rPr>
        <w:t>Zatwierdzono przez Kolegium Sędziów FKO dnia</w:t>
      </w:r>
    </w:p>
    <w:sdt>
      <w:sdtPr>
        <w:rPr>
          <w:rFonts w:ascii="Verdana" w:eastAsia="Calibri" w:hAnsi="Verdana" w:cs="Times New Roman"/>
          <w:b/>
          <w:bCs/>
          <w:sz w:val="24"/>
          <w:szCs w:val="24"/>
          <w:highlight w:val="yellow"/>
        </w:rPr>
        <w:id w:val="327419954"/>
        <w:placeholder>
          <w:docPart w:val="057A313D871244B08C6B45ECAD6AA202"/>
        </w:placeholder>
        <w:date>
          <w:dateFormat w:val="d MMMM yyyy"/>
          <w:lid w:val="pl-PL"/>
          <w:storeMappedDataAs w:val="dateTime"/>
          <w:calendar w:val="gregorian"/>
        </w:date>
      </w:sdtPr>
      <w:sdtEndPr>
        <w:rPr>
          <w:b w:val="0"/>
          <w:bCs w:val="0"/>
        </w:rPr>
      </w:sdtEndPr>
      <w:sdtContent>
        <w:p w:rsidR="00A32D25" w:rsidRPr="00A32D25" w:rsidRDefault="00AC3751" w:rsidP="00BD041B">
          <w:pPr>
            <w:spacing w:line="276" w:lineRule="auto"/>
            <w:rPr>
              <w:rFonts w:ascii="Verdana" w:eastAsia="Calibri" w:hAnsi="Verdana" w:cs="Times New Roman"/>
              <w:b/>
              <w:bCs/>
              <w:sz w:val="24"/>
              <w:szCs w:val="24"/>
            </w:rPr>
          </w:pPr>
          <w:r>
            <w:rPr>
              <w:rFonts w:ascii="Verdana" w:eastAsia="Calibri" w:hAnsi="Verdana" w:cs="Times New Roman"/>
              <w:b/>
              <w:bCs/>
              <w:sz w:val="24"/>
              <w:szCs w:val="24"/>
              <w:highlight w:val="yellow"/>
            </w:rPr>
            <w:t>16 czerwca</w:t>
          </w:r>
          <w:r w:rsidR="00C12784" w:rsidRPr="00AC3751">
            <w:rPr>
              <w:rFonts w:ascii="Verdana" w:eastAsia="Calibri" w:hAnsi="Verdana" w:cs="Times New Roman"/>
              <w:b/>
              <w:bCs/>
              <w:sz w:val="24"/>
              <w:szCs w:val="24"/>
              <w:highlight w:val="yellow"/>
            </w:rPr>
            <w:t xml:space="preserve"> 2020</w:t>
          </w:r>
        </w:p>
      </w:sdtContent>
    </w:sdt>
    <w:p w:rsidR="00A32D25" w:rsidRPr="00A32D25" w:rsidRDefault="00A32D25" w:rsidP="00BD041B">
      <w:pPr>
        <w:spacing w:line="276" w:lineRule="auto"/>
        <w:rPr>
          <w:rFonts w:ascii="Verdana" w:eastAsia="Calibri" w:hAnsi="Verdana" w:cs="Times New Roman"/>
          <w:b/>
          <w:bCs/>
          <w:sz w:val="24"/>
          <w:szCs w:val="24"/>
        </w:rPr>
      </w:pPr>
      <w:r w:rsidRPr="00A32D25">
        <w:rPr>
          <w:rFonts w:ascii="Verdana" w:eastAsia="Calibri" w:hAnsi="Verdana" w:cs="Times New Roman"/>
          <w:b/>
          <w:bCs/>
          <w:sz w:val="24"/>
          <w:szCs w:val="24"/>
        </w:rPr>
        <w:t>Przewodniczący Kolegium Sędziów FKO</w:t>
      </w:r>
    </w:p>
    <w:sdt>
      <w:sdtPr>
        <w:rPr>
          <w:rFonts w:ascii="Verdana" w:eastAsia="Calibri" w:hAnsi="Verdana" w:cs="Times New Roman"/>
          <w:b/>
          <w:bCs/>
          <w:sz w:val="24"/>
          <w:szCs w:val="24"/>
        </w:rPr>
        <w:id w:val="759950788"/>
        <w:placeholder>
          <w:docPart w:val="50AF103FD3A54122A797614698A4680E"/>
        </w:placeholder>
        <w:text/>
      </w:sdtPr>
      <w:sdtEndPr>
        <w:rPr>
          <w:b w:val="0"/>
          <w:bCs w:val="0"/>
        </w:rPr>
      </w:sdtEndPr>
      <w:sdtContent>
        <w:p w:rsidR="00A32D25" w:rsidRPr="00A32D25" w:rsidRDefault="00C12784" w:rsidP="00BD041B">
          <w:pPr>
            <w:spacing w:line="276" w:lineRule="auto"/>
            <w:rPr>
              <w:rFonts w:ascii="Verdana" w:eastAsia="Calibri" w:hAnsi="Verdana" w:cs="Times New Roman"/>
              <w:b/>
              <w:bCs/>
              <w:sz w:val="24"/>
              <w:szCs w:val="24"/>
            </w:rPr>
          </w:pPr>
          <w:r>
            <w:rPr>
              <w:rFonts w:ascii="Verdana" w:eastAsia="Calibri" w:hAnsi="Verdana" w:cs="Times New Roman"/>
              <w:b/>
              <w:bCs/>
              <w:sz w:val="24"/>
              <w:szCs w:val="24"/>
            </w:rPr>
            <w:t>chor. kaw. och. Zbigniew Seibt</w:t>
          </w:r>
        </w:p>
      </w:sdtContent>
    </w:sdt>
    <w:p w:rsidR="00A32D25" w:rsidRDefault="00A32D25" w:rsidP="00BD041B">
      <w:pPr>
        <w:spacing w:line="276" w:lineRule="auto"/>
        <w:rPr>
          <w:rFonts w:ascii="Verdana" w:eastAsia="Calibri" w:hAnsi="Verdana" w:cs="Times New Roman"/>
          <w:b/>
          <w:bCs/>
          <w:sz w:val="24"/>
          <w:szCs w:val="24"/>
        </w:rPr>
      </w:pPr>
    </w:p>
    <w:p w:rsidR="00AC3751" w:rsidRPr="00A32D25" w:rsidRDefault="00AC3751" w:rsidP="00BD041B">
      <w:pPr>
        <w:spacing w:line="276" w:lineRule="auto"/>
        <w:rPr>
          <w:rFonts w:ascii="Verdana" w:eastAsia="Calibri" w:hAnsi="Verdana" w:cs="Times New Roman"/>
          <w:b/>
          <w:bCs/>
          <w:sz w:val="24"/>
          <w:szCs w:val="24"/>
        </w:rPr>
      </w:pPr>
    </w:p>
    <w:p w:rsidR="00A32D25" w:rsidRPr="00A32D25" w:rsidRDefault="00A32D25" w:rsidP="00BD041B">
      <w:pPr>
        <w:spacing w:line="276" w:lineRule="auto"/>
        <w:rPr>
          <w:rFonts w:ascii="Verdana" w:eastAsia="Calibri" w:hAnsi="Verdana" w:cs="Times New Roman"/>
          <w:b/>
          <w:bCs/>
          <w:sz w:val="24"/>
          <w:szCs w:val="24"/>
        </w:rPr>
      </w:pPr>
    </w:p>
    <w:p w:rsidR="00A32D25" w:rsidRPr="00A32D25" w:rsidRDefault="005508BA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>
        <w:rPr>
          <w:rFonts w:ascii="Verdana" w:eastAsia="Calibri" w:hAnsi="Verdana" w:cs="Verdana"/>
          <w:b/>
          <w:bCs/>
          <w:color w:val="000000"/>
          <w:sz w:val="24"/>
          <w:szCs w:val="24"/>
        </w:rPr>
        <w:t>I</w:t>
      </w:r>
      <w:r w:rsidR="00A32D25" w:rsidRPr="00A32D25">
        <w:rPr>
          <w:rFonts w:ascii="Verdana" w:eastAsia="Calibri" w:hAnsi="Verdana" w:cs="Verdana"/>
          <w:b/>
          <w:bCs/>
          <w:color w:val="000000"/>
          <w:sz w:val="24"/>
          <w:szCs w:val="24"/>
        </w:rPr>
        <w:t xml:space="preserve">. </w:t>
      </w:r>
      <w:r w:rsidR="00A32D25" w:rsidRPr="00A32D25">
        <w:rPr>
          <w:rFonts w:ascii="Verdana" w:eastAsia="Calibri" w:hAnsi="Verdana" w:cs="Calibri"/>
          <w:b/>
          <w:bCs/>
          <w:color w:val="000000"/>
          <w:sz w:val="24"/>
          <w:szCs w:val="24"/>
        </w:rPr>
        <w:t xml:space="preserve">Sprawy Organizacyjne </w:t>
      </w:r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</w:p>
    <w:p w:rsid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b/>
          <w:bCs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b/>
          <w:bCs/>
          <w:color w:val="000000"/>
          <w:sz w:val="24"/>
          <w:szCs w:val="24"/>
        </w:rPr>
        <w:t xml:space="preserve">1. Klasy Zawodów </w:t>
      </w:r>
    </w:p>
    <w:p w:rsidR="007C03AB" w:rsidRDefault="007C03AB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</w:p>
    <w:p w:rsidR="007C03AB" w:rsidRPr="00181B1B" w:rsidRDefault="007C03AB" w:rsidP="0042038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  <w:lang w:val="en-US"/>
        </w:rPr>
      </w:pPr>
      <w:r>
        <w:rPr>
          <w:rFonts w:ascii="Verdana" w:eastAsia="Calibri" w:hAnsi="Verdana" w:cs="Calibri"/>
          <w:color w:val="000000"/>
          <w:sz w:val="24"/>
          <w:szCs w:val="24"/>
        </w:rPr>
        <w:tab/>
      </w:r>
      <w:r w:rsidRPr="00181B1B">
        <w:rPr>
          <w:rFonts w:ascii="Verdana" w:hAnsi="Verdana" w:cs="Times New Roman"/>
          <w:sz w:val="24"/>
          <w:szCs w:val="24"/>
          <w:lang w:val="en-US"/>
        </w:rPr>
        <w:t>entrée</w:t>
      </w:r>
      <w:sdt>
        <w:sdtPr>
          <w:rPr>
            <w:rFonts w:ascii="Verdana" w:eastAsia="Calibri" w:hAnsi="Verdana" w:cs="Times New Roman"/>
            <w:b/>
            <w:bCs/>
            <w:sz w:val="24"/>
            <w:szCs w:val="24"/>
          </w:rPr>
          <w:id w:val="1186786365"/>
        </w:sdtPr>
        <w:sdtContent>
          <w:r w:rsidR="00F020E4" w:rsidRPr="00181B1B">
            <w:rPr>
              <w:rFonts w:ascii="Segoe UI Symbol" w:eastAsia="Calibri" w:hAnsi="Segoe UI Symbol" w:cs="Segoe UI Symbol"/>
              <w:b/>
              <w:bCs/>
              <w:sz w:val="24"/>
              <w:szCs w:val="24"/>
              <w:lang w:val="en-US"/>
            </w:rPr>
            <w:t>X</w:t>
          </w:r>
        </w:sdtContent>
      </w:sdt>
    </w:p>
    <w:p w:rsidR="00A32D25" w:rsidRPr="00181B1B" w:rsidRDefault="00A32D25" w:rsidP="0042038B">
      <w:pPr>
        <w:spacing w:after="0" w:line="276" w:lineRule="auto"/>
        <w:rPr>
          <w:rFonts w:ascii="Verdana" w:eastAsia="Calibri" w:hAnsi="Verdana" w:cs="Times New Roman"/>
          <w:sz w:val="24"/>
          <w:szCs w:val="24"/>
          <w:lang w:val="en-US"/>
        </w:rPr>
      </w:pPr>
      <w:r w:rsidRPr="00181B1B">
        <w:rPr>
          <w:rFonts w:ascii="Verdana" w:eastAsia="Calibri" w:hAnsi="Verdana" w:cs="Times New Roman"/>
          <w:sz w:val="24"/>
          <w:szCs w:val="24"/>
          <w:lang w:val="en-US"/>
        </w:rPr>
        <w:tab/>
        <w:t>LL</w:t>
      </w:r>
      <w:sdt>
        <w:sdtPr>
          <w:rPr>
            <w:rFonts w:ascii="Verdana" w:eastAsia="Calibri" w:hAnsi="Verdana" w:cs="Times New Roman"/>
            <w:b/>
            <w:bCs/>
            <w:sz w:val="24"/>
            <w:szCs w:val="24"/>
          </w:rPr>
          <w:id w:val="-152147929"/>
        </w:sdtPr>
        <w:sdtContent>
          <w:r w:rsidR="00F020E4" w:rsidRPr="00181B1B">
            <w:rPr>
              <w:rFonts w:ascii="Verdana" w:eastAsia="Calibri" w:hAnsi="Verdana" w:cs="Times New Roman"/>
              <w:b/>
              <w:bCs/>
              <w:sz w:val="24"/>
              <w:szCs w:val="24"/>
              <w:lang w:val="en-US"/>
            </w:rPr>
            <w:t xml:space="preserve">      X</w:t>
          </w:r>
        </w:sdtContent>
      </w:sdt>
    </w:p>
    <w:p w:rsidR="00A32D25" w:rsidRPr="00181B1B" w:rsidRDefault="00A32D25" w:rsidP="0042038B">
      <w:pPr>
        <w:spacing w:after="0" w:line="276" w:lineRule="auto"/>
        <w:rPr>
          <w:rFonts w:ascii="Verdana" w:eastAsia="Calibri" w:hAnsi="Verdana" w:cs="Times New Roman"/>
          <w:sz w:val="24"/>
          <w:szCs w:val="24"/>
          <w:lang w:val="en-US"/>
        </w:rPr>
      </w:pPr>
      <w:r w:rsidRPr="00181B1B">
        <w:rPr>
          <w:rFonts w:ascii="Verdana" w:eastAsia="Calibri" w:hAnsi="Verdana" w:cs="Times New Roman"/>
          <w:sz w:val="24"/>
          <w:szCs w:val="24"/>
          <w:lang w:val="en-US"/>
        </w:rPr>
        <w:tab/>
        <w:t>L</w:t>
      </w:r>
      <w:sdt>
        <w:sdtPr>
          <w:rPr>
            <w:rFonts w:ascii="Verdana" w:eastAsia="Calibri" w:hAnsi="Verdana" w:cs="Times New Roman"/>
            <w:b/>
            <w:bCs/>
            <w:sz w:val="24"/>
            <w:szCs w:val="24"/>
          </w:rPr>
          <w:id w:val="147102543"/>
        </w:sdtPr>
        <w:sdtContent>
          <w:r w:rsidR="00F020E4" w:rsidRPr="00181B1B">
            <w:rPr>
              <w:rFonts w:ascii="Segoe UI Symbol" w:eastAsia="Calibri" w:hAnsi="Segoe UI Symbol" w:cs="Segoe UI Symbol"/>
              <w:b/>
              <w:bCs/>
              <w:sz w:val="24"/>
              <w:szCs w:val="24"/>
              <w:lang w:val="en-US"/>
            </w:rPr>
            <w:t>X</w:t>
          </w:r>
        </w:sdtContent>
      </w:sdt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Verdana"/>
          <w:color w:val="000000"/>
          <w:sz w:val="24"/>
          <w:szCs w:val="24"/>
        </w:rPr>
      </w:pPr>
      <w:r w:rsidRPr="00A32D25">
        <w:rPr>
          <w:rFonts w:ascii="Verdana" w:eastAsia="Calibri" w:hAnsi="Verdana" w:cs="Verdana"/>
          <w:b/>
          <w:bCs/>
          <w:color w:val="000000"/>
          <w:sz w:val="24"/>
          <w:szCs w:val="24"/>
        </w:rPr>
        <w:t xml:space="preserve">2. </w:t>
      </w:r>
      <w:r w:rsidRPr="00A32D25">
        <w:rPr>
          <w:rFonts w:ascii="Verdana" w:eastAsia="Calibri" w:hAnsi="Verdana" w:cs="Calibri"/>
          <w:b/>
          <w:bCs/>
          <w:color w:val="000000"/>
          <w:sz w:val="24"/>
          <w:szCs w:val="24"/>
        </w:rPr>
        <w:t xml:space="preserve">Organizator </w:t>
      </w:r>
      <w:r w:rsidRPr="00A32D25">
        <w:rPr>
          <w:rFonts w:ascii="Verdana" w:eastAsia="Calibri" w:hAnsi="Verdana" w:cs="Calibri"/>
          <w:b/>
          <w:bCs/>
          <w:i/>
          <w:iCs/>
          <w:color w:val="000000"/>
          <w:sz w:val="24"/>
          <w:szCs w:val="24"/>
        </w:rPr>
        <w:t>(kompletny adres)</w:t>
      </w:r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color w:val="000000"/>
          <w:sz w:val="24"/>
          <w:szCs w:val="24"/>
        </w:rPr>
        <w:t>Nazwa:</w:t>
      </w:r>
      <w:r w:rsidR="005F250C">
        <w:rPr>
          <w:rFonts w:ascii="Verdana" w:eastAsia="Calibri" w:hAnsi="Verdana" w:cs="Calibri"/>
          <w:color w:val="000000"/>
          <w:sz w:val="24"/>
          <w:szCs w:val="24"/>
        </w:rPr>
        <w:t xml:space="preserve"> </w:t>
      </w:r>
      <w:r w:rsidR="005F250C" w:rsidRPr="005F250C">
        <w:rPr>
          <w:rFonts w:ascii="Verdana" w:eastAsia="Calibri" w:hAnsi="Verdana" w:cs="Calibri"/>
          <w:b/>
          <w:color w:val="000000"/>
          <w:sz w:val="24"/>
          <w:szCs w:val="24"/>
        </w:rPr>
        <w:t>Federacja Kawalerii Ochotniczej RP</w:t>
      </w:r>
      <w:r w:rsidR="005F250C">
        <w:rPr>
          <w:rFonts w:ascii="Verdana" w:eastAsia="Calibri" w:hAnsi="Verdana" w:cs="Calibri"/>
          <w:b/>
          <w:color w:val="000000"/>
          <w:sz w:val="24"/>
          <w:szCs w:val="24"/>
        </w:rPr>
        <w:t xml:space="preserve">, przy udziale </w:t>
      </w:r>
      <w:r w:rsidRPr="00A32D25">
        <w:rPr>
          <w:rFonts w:ascii="Verdana" w:eastAsia="Calibri" w:hAnsi="Verdana" w:cs="Calibri"/>
          <w:color w:val="000000"/>
          <w:sz w:val="24"/>
          <w:szCs w:val="24"/>
        </w:rPr>
        <w:t xml:space="preserve"> </w:t>
      </w:r>
      <w:sdt>
        <w:sdtPr>
          <w:rPr>
            <w:rFonts w:ascii="Verdana" w:hAnsi="Verdana"/>
            <w:b/>
            <w:sz w:val="24"/>
            <w:szCs w:val="24"/>
          </w:rPr>
          <w:id w:val="-1831748253"/>
          <w:placeholder>
            <w:docPart w:val="D9230BCAF2524678A6BFBE29A0BA02E3"/>
          </w:placeholder>
          <w:text w:multiLine="1"/>
        </w:sdtPr>
        <w:sdtContent>
          <w:r w:rsidR="00C12784">
            <w:rPr>
              <w:rFonts w:ascii="Verdana" w:hAnsi="Verdana"/>
              <w:b/>
              <w:sz w:val="24"/>
              <w:szCs w:val="24"/>
            </w:rPr>
            <w:t>Szwadron</w:t>
          </w:r>
          <w:r w:rsidR="005F250C">
            <w:rPr>
              <w:rFonts w:ascii="Verdana" w:hAnsi="Verdana"/>
              <w:b/>
              <w:sz w:val="24"/>
              <w:szCs w:val="24"/>
            </w:rPr>
            <w:t>u</w:t>
          </w:r>
          <w:r w:rsidR="00C12784">
            <w:rPr>
              <w:rFonts w:ascii="Verdana" w:hAnsi="Verdana"/>
              <w:b/>
              <w:sz w:val="24"/>
              <w:szCs w:val="24"/>
            </w:rPr>
            <w:t xml:space="preserve"> Toporzysko w barwach Pułku 3 Strzelców Konnych im. Hetmana Polnego Koronnego Stefana Czarnieckiego.</w:t>
          </w:r>
          <w:r w:rsidR="005F250C">
            <w:rPr>
              <w:rFonts w:ascii="Verdana" w:hAnsi="Verdana"/>
              <w:b/>
              <w:sz w:val="24"/>
              <w:szCs w:val="24"/>
            </w:rPr>
            <w:br/>
          </w:r>
        </w:sdtContent>
      </w:sdt>
    </w:p>
    <w:p w:rsidR="008D58ED" w:rsidRPr="00A32D25" w:rsidRDefault="008D58ED" w:rsidP="008D58ED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color w:val="000000"/>
          <w:sz w:val="24"/>
          <w:szCs w:val="24"/>
        </w:rPr>
        <w:t xml:space="preserve">Nazwa: </w:t>
      </w:r>
      <w:sdt>
        <w:sdtPr>
          <w:rPr>
            <w:rStyle w:val="Nagwek1Znak"/>
            <w:rFonts w:ascii="Verdana" w:hAnsi="Verdana" w:cs="Calibri"/>
          </w:rPr>
          <w:id w:val="-1403672465"/>
          <w:placeholder>
            <w:docPart w:val="74F951E2C62B44A096DD3AAC9DD06000"/>
          </w:placeholder>
          <w:text w:multiLine="1"/>
        </w:sdtPr>
        <w:sdtContent>
          <w:r>
            <w:rPr>
              <w:rStyle w:val="Nagwek1Znak"/>
              <w:rFonts w:ascii="Verdana" w:hAnsi="Verdana" w:cs="Calibri"/>
            </w:rPr>
            <w:t>Federacja Kawalerii Ochotniczej</w:t>
          </w:r>
        </w:sdtContent>
      </w:sdt>
    </w:p>
    <w:p w:rsidR="008D58ED" w:rsidRPr="00A32D25" w:rsidRDefault="008D58ED" w:rsidP="008D58ED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color w:val="000000"/>
          <w:sz w:val="24"/>
          <w:szCs w:val="24"/>
        </w:rPr>
        <w:t xml:space="preserve">Adres: </w:t>
      </w:r>
      <w:sdt>
        <w:sdtPr>
          <w:rPr>
            <w:rStyle w:val="Nagwek1Znak"/>
            <w:rFonts w:ascii="Verdana" w:hAnsi="Verdana" w:cs="Calibri"/>
          </w:rPr>
          <w:id w:val="-1403672464"/>
          <w:placeholder>
            <w:docPart w:val="F5373888603E4C11B26205FB9E6FAB10"/>
          </w:placeholder>
          <w:text w:multiLine="1"/>
        </w:sdtPr>
        <w:sdtContent>
          <w:r>
            <w:rPr>
              <w:rStyle w:val="Nagwek1Znak"/>
              <w:rFonts w:ascii="Verdana" w:hAnsi="Verdana" w:cs="Calibri"/>
            </w:rPr>
            <w:t>ul. Szkolna 14</w:t>
          </w:r>
        </w:sdtContent>
      </w:sdt>
    </w:p>
    <w:p w:rsidR="008D58ED" w:rsidRDefault="008D58ED" w:rsidP="008D58ED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bCs/>
          <w:sz w:val="24"/>
          <w:szCs w:val="24"/>
        </w:rPr>
      </w:pPr>
      <w:r w:rsidRPr="00A32D25">
        <w:rPr>
          <w:rFonts w:ascii="Verdana" w:eastAsia="Calibri" w:hAnsi="Verdana" w:cs="Calibri"/>
          <w:color w:val="000000"/>
          <w:sz w:val="24"/>
          <w:szCs w:val="24"/>
        </w:rPr>
        <w:t xml:space="preserve">Kod pocztowy: </w:t>
      </w:r>
      <w:sdt>
        <w:sdtPr>
          <w:rPr>
            <w:rFonts w:ascii="Verdana" w:hAnsi="Verdana"/>
            <w:b/>
            <w:bCs/>
            <w:sz w:val="24"/>
            <w:szCs w:val="24"/>
          </w:rPr>
          <w:id w:val="-1403672463"/>
          <w:placeholder>
            <w:docPart w:val="3B3673A6F9DF4E67A6D523EACE2DBE0B"/>
          </w:placeholder>
          <w:text/>
        </w:sdtPr>
        <w:sdtContent>
          <w:r>
            <w:rPr>
              <w:rFonts w:ascii="Verdana" w:hAnsi="Verdana"/>
              <w:b/>
              <w:bCs/>
              <w:sz w:val="24"/>
              <w:szCs w:val="24"/>
            </w:rPr>
            <w:t>05-077 Warszawa</w:t>
          </w:r>
        </w:sdtContent>
      </w:sdt>
    </w:p>
    <w:p w:rsidR="008D58ED" w:rsidRDefault="008D58ED" w:rsidP="008D58ED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Adres do korespondencji: </w:t>
      </w:r>
    </w:p>
    <w:p w:rsidR="008D58ED" w:rsidRPr="00B25FF3" w:rsidRDefault="008D58ED" w:rsidP="008D58ED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B25FF3">
        <w:rPr>
          <w:rFonts w:ascii="Verdana" w:hAnsi="Verdana" w:cs="Tahoma"/>
          <w:b/>
          <w:color w:val="000000"/>
          <w:sz w:val="24"/>
          <w:szCs w:val="24"/>
          <w:shd w:val="clear" w:color="auto" w:fill="FFFFFF"/>
        </w:rPr>
        <w:t>ul. Krowoderska 5 / 2a</w:t>
      </w:r>
      <w:r w:rsidRPr="00B25FF3">
        <w:rPr>
          <w:rFonts w:ascii="Verdana" w:hAnsi="Verdana" w:cs="Tahoma"/>
          <w:b/>
          <w:color w:val="000000"/>
          <w:sz w:val="24"/>
          <w:szCs w:val="24"/>
        </w:rPr>
        <w:br/>
      </w:r>
      <w:r w:rsidRPr="00B25FF3">
        <w:rPr>
          <w:rFonts w:ascii="Verdana" w:hAnsi="Verdana" w:cs="Tahoma"/>
          <w:b/>
          <w:color w:val="000000"/>
          <w:sz w:val="24"/>
          <w:szCs w:val="24"/>
          <w:shd w:val="clear" w:color="auto" w:fill="FFFFFF"/>
        </w:rPr>
        <w:t>31 - 141 Kraków</w:t>
      </w:r>
    </w:p>
    <w:p w:rsidR="008D58ED" w:rsidRPr="004D156C" w:rsidRDefault="008D58ED" w:rsidP="008D58ED">
      <w:pPr>
        <w:pStyle w:val="Default"/>
        <w:rPr>
          <w:rFonts w:cs="Calibri"/>
        </w:rPr>
      </w:pPr>
      <w:r w:rsidRPr="004D156C">
        <w:rPr>
          <w:rFonts w:cs="Calibri"/>
        </w:rPr>
        <w:t xml:space="preserve">Telefon: </w:t>
      </w:r>
      <w:sdt>
        <w:sdtPr>
          <w:rPr>
            <w:rFonts w:ascii="Verdana" w:hAnsi="Verdana" w:cs="Tahoma"/>
            <w:b/>
            <w:shd w:val="clear" w:color="auto" w:fill="FFFFFF"/>
          </w:rPr>
          <w:id w:val="-1403672462"/>
          <w:placeholder>
            <w:docPart w:val="7D7D55C0D94341F397B87F94F67398E2"/>
          </w:placeholder>
          <w:text/>
        </w:sdtPr>
        <w:sdtContent>
          <w:r>
            <w:rPr>
              <w:rFonts w:ascii="Verdana" w:hAnsi="Verdana" w:cs="Tahoma"/>
              <w:b/>
              <w:shd w:val="clear" w:color="auto" w:fill="FFFFFF"/>
            </w:rPr>
            <w:t>601 50 83 65</w:t>
          </w:r>
        </w:sdtContent>
      </w:sdt>
    </w:p>
    <w:p w:rsidR="00A32D25" w:rsidRPr="008D58ED" w:rsidRDefault="008D58ED" w:rsidP="008D58ED">
      <w:pPr>
        <w:rPr>
          <w:rFonts w:ascii="Verdana" w:hAnsi="Verdana" w:cs="Calibri"/>
          <w:sz w:val="24"/>
          <w:szCs w:val="24"/>
        </w:rPr>
      </w:pPr>
      <w:r w:rsidRPr="004D156C">
        <w:rPr>
          <w:rFonts w:ascii="Verdana" w:hAnsi="Verdana" w:cs="Calibri"/>
          <w:sz w:val="24"/>
          <w:szCs w:val="24"/>
        </w:rPr>
        <w:t xml:space="preserve">www: </w:t>
      </w:r>
      <w:sdt>
        <w:sdtPr>
          <w:rPr>
            <w:rStyle w:val="Pogrubienie"/>
            <w:rFonts w:ascii="Verdana" w:hAnsi="Verdana"/>
            <w:sz w:val="24"/>
            <w:szCs w:val="24"/>
          </w:rPr>
          <w:id w:val="371734125"/>
          <w:placeholder>
            <w:docPart w:val="6BA888322E524C769611029AF5B746FF"/>
          </w:placeholder>
          <w:text/>
        </w:sdtPr>
        <w:sdtEndPr>
          <w:rPr>
            <w:rStyle w:val="Domylnaczcionkaakapitu"/>
            <w:rFonts w:cs="Calibri"/>
            <w:b w:val="0"/>
            <w:bCs w:val="0"/>
          </w:rPr>
        </w:sdtEndPr>
        <w:sdtContent>
          <w:r>
            <w:rPr>
              <w:rStyle w:val="Pogrubienie"/>
              <w:rFonts w:ascii="Verdana" w:hAnsi="Verdana"/>
              <w:sz w:val="24"/>
              <w:szCs w:val="24"/>
            </w:rPr>
            <w:t>kawaleria-ochotnicza.pl</w:t>
          </w:r>
        </w:sdtContent>
      </w:sdt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Verdana"/>
          <w:color w:val="000000"/>
          <w:sz w:val="24"/>
          <w:szCs w:val="24"/>
        </w:rPr>
      </w:pPr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b/>
          <w:bCs/>
          <w:color w:val="000000"/>
          <w:sz w:val="24"/>
          <w:szCs w:val="24"/>
        </w:rPr>
        <w:t xml:space="preserve">3. Komitet Organizacyjny </w:t>
      </w:r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color w:val="000000"/>
          <w:sz w:val="24"/>
          <w:szCs w:val="24"/>
        </w:rPr>
        <w:t xml:space="preserve">Przewodniczący: </w:t>
      </w:r>
      <w:sdt>
        <w:sdtPr>
          <w:rPr>
            <w:rFonts w:ascii="Verdana" w:eastAsia="Calibri" w:hAnsi="Verdana" w:cs="Verdana"/>
            <w:b/>
            <w:bCs/>
            <w:color w:val="000000"/>
            <w:sz w:val="24"/>
            <w:szCs w:val="24"/>
          </w:rPr>
          <w:id w:val="-1926021475"/>
          <w:placeholder>
            <w:docPart w:val="DD2FA14DE7A54D14BBEF98A155DD46DB"/>
          </w:placeholder>
          <w:text/>
        </w:sdtPr>
        <w:sdtEndPr>
          <w:rPr>
            <w:rFonts w:cs="Calibri"/>
            <w:b w:val="0"/>
            <w:bCs w:val="0"/>
          </w:rPr>
        </w:sdtEndPr>
        <w:sdtContent>
          <w:r w:rsidR="00C12784">
            <w:rPr>
              <w:rFonts w:ascii="Verdana" w:eastAsia="Calibri" w:hAnsi="Verdana" w:cs="Verdana"/>
              <w:b/>
              <w:bCs/>
              <w:color w:val="000000"/>
              <w:sz w:val="24"/>
              <w:szCs w:val="24"/>
            </w:rPr>
            <w:t>rtm. kaw. och. Dariusz Waligórski</w:t>
          </w:r>
        </w:sdtContent>
      </w:sdt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color w:val="000000"/>
          <w:sz w:val="24"/>
          <w:szCs w:val="24"/>
        </w:rPr>
        <w:t xml:space="preserve">Dyrektor Zawodów: </w:t>
      </w:r>
      <w:sdt>
        <w:sdtPr>
          <w:rPr>
            <w:rFonts w:ascii="Verdana" w:eastAsia="Calibri" w:hAnsi="Verdana" w:cs="Calibri"/>
            <w:b/>
            <w:color w:val="000000"/>
            <w:sz w:val="24"/>
            <w:szCs w:val="24"/>
          </w:rPr>
          <w:id w:val="-2134788565"/>
          <w:placeholder>
            <w:docPart w:val="2CAB7991CC9847E298A06AB791E3E3D9"/>
          </w:placeholder>
          <w:text/>
        </w:sdtPr>
        <w:sdtContent>
          <w:r w:rsidR="00C12784">
            <w:rPr>
              <w:rFonts w:ascii="Verdana" w:eastAsia="Calibri" w:hAnsi="Verdana" w:cs="Calibri"/>
              <w:b/>
              <w:color w:val="000000"/>
              <w:sz w:val="24"/>
              <w:szCs w:val="24"/>
            </w:rPr>
            <w:t>rtm. kaw. och. Dariusz Waligórski</w:t>
          </w:r>
        </w:sdtContent>
      </w:sdt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color w:val="000000"/>
          <w:sz w:val="24"/>
          <w:szCs w:val="24"/>
        </w:rPr>
        <w:t xml:space="preserve">Biuro Zawodów: </w:t>
      </w:r>
      <w:sdt>
        <w:sdtPr>
          <w:rPr>
            <w:rFonts w:ascii="Verdana" w:eastAsia="Calibri" w:hAnsi="Verdana" w:cs="Verdana"/>
            <w:b/>
            <w:bCs/>
            <w:color w:val="000000"/>
            <w:sz w:val="24"/>
            <w:szCs w:val="24"/>
          </w:rPr>
          <w:id w:val="-388800422"/>
          <w:placeholder>
            <w:docPart w:val="23675BA026ED44CFBED0F6E2CA180B07"/>
          </w:placeholder>
          <w:text/>
        </w:sdtPr>
        <w:sdtEndPr>
          <w:rPr>
            <w:rFonts w:cs="Calibri"/>
            <w:b w:val="0"/>
            <w:bCs w:val="0"/>
          </w:rPr>
        </w:sdtEndPr>
        <w:sdtContent>
          <w:r w:rsidR="00C12784">
            <w:rPr>
              <w:rFonts w:ascii="Verdana" w:eastAsia="Calibri" w:hAnsi="Verdana" w:cs="Verdana"/>
              <w:b/>
              <w:bCs/>
              <w:color w:val="000000"/>
              <w:sz w:val="24"/>
              <w:szCs w:val="24"/>
            </w:rPr>
            <w:t>Agnieszka Dziża</w:t>
          </w:r>
        </w:sdtContent>
      </w:sdt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color w:val="000000"/>
          <w:sz w:val="24"/>
          <w:szCs w:val="24"/>
        </w:rPr>
        <w:t xml:space="preserve">Dyrektor Techniczny: </w:t>
      </w:r>
      <w:sdt>
        <w:sdtPr>
          <w:rPr>
            <w:rFonts w:ascii="Verdana" w:eastAsia="Calibri" w:hAnsi="Verdana" w:cs="Verdana"/>
            <w:b/>
            <w:bCs/>
            <w:color w:val="000000"/>
            <w:sz w:val="24"/>
            <w:szCs w:val="24"/>
          </w:rPr>
          <w:id w:val="-1098173575"/>
          <w:placeholder>
            <w:docPart w:val="2BC26AA77D8148D28A78616823C28A5D"/>
          </w:placeholder>
          <w:text/>
        </w:sdtPr>
        <w:sdtEndPr>
          <w:rPr>
            <w:rFonts w:cs="Calibri"/>
            <w:b w:val="0"/>
            <w:bCs w:val="0"/>
          </w:rPr>
        </w:sdtEndPr>
        <w:sdtContent>
          <w:r w:rsidR="00C12784">
            <w:rPr>
              <w:rFonts w:ascii="Verdana" w:eastAsia="Calibri" w:hAnsi="Verdana" w:cs="Verdana"/>
              <w:b/>
              <w:bCs/>
              <w:color w:val="000000"/>
              <w:sz w:val="24"/>
              <w:szCs w:val="24"/>
            </w:rPr>
            <w:t>st. strz. kaw. och. Aleksander Ryczko</w:t>
          </w:r>
        </w:sdtContent>
      </w:sdt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Verdana"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color w:val="000000"/>
          <w:sz w:val="24"/>
          <w:szCs w:val="24"/>
        </w:rPr>
        <w:t>Szef Stajni:</w:t>
      </w:r>
      <w:sdt>
        <w:sdtPr>
          <w:rPr>
            <w:rFonts w:ascii="Verdana" w:eastAsia="Calibri" w:hAnsi="Verdana" w:cs="Verdana"/>
            <w:b/>
            <w:bCs/>
            <w:color w:val="000000"/>
            <w:sz w:val="24"/>
            <w:szCs w:val="24"/>
          </w:rPr>
          <w:id w:val="-401372138"/>
          <w:placeholder>
            <w:docPart w:val="CC9870701DD04E09B4F9CDE7FBDC7719"/>
          </w:placeholder>
          <w:text/>
        </w:sdtPr>
        <w:sdtEndPr>
          <w:rPr>
            <w:b w:val="0"/>
            <w:bCs w:val="0"/>
          </w:rPr>
        </w:sdtEndPr>
        <w:sdtContent>
          <w:r w:rsidR="00C12784">
            <w:rPr>
              <w:rFonts w:ascii="Verdana" w:eastAsia="Calibri" w:hAnsi="Verdana" w:cs="Verdana"/>
              <w:b/>
              <w:bCs/>
              <w:color w:val="000000"/>
              <w:sz w:val="24"/>
              <w:szCs w:val="24"/>
            </w:rPr>
            <w:t>kpr. kaw. och. Karol Ślęczek</w:t>
          </w:r>
        </w:sdtContent>
      </w:sdt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Verdana"/>
          <w:color w:val="000000"/>
          <w:sz w:val="24"/>
          <w:szCs w:val="24"/>
        </w:rPr>
      </w:pPr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Verdana"/>
          <w:color w:val="000000"/>
          <w:sz w:val="24"/>
          <w:szCs w:val="24"/>
        </w:rPr>
      </w:pPr>
      <w:r w:rsidRPr="00A32D25">
        <w:rPr>
          <w:rFonts w:ascii="Verdana" w:eastAsia="Calibri" w:hAnsi="Verdana" w:cs="Verdana"/>
          <w:b/>
          <w:bCs/>
          <w:color w:val="000000"/>
          <w:sz w:val="24"/>
          <w:szCs w:val="24"/>
        </w:rPr>
        <w:t xml:space="preserve">4. </w:t>
      </w:r>
      <w:r w:rsidRPr="00A32D25">
        <w:rPr>
          <w:rFonts w:ascii="Verdana" w:eastAsia="Calibri" w:hAnsi="Verdana" w:cs="Calibri"/>
          <w:b/>
          <w:bCs/>
          <w:color w:val="000000"/>
          <w:sz w:val="24"/>
          <w:szCs w:val="24"/>
        </w:rPr>
        <w:t>Dane kontaktowe na miejscu zawodów:</w:t>
      </w:r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color w:val="000000"/>
          <w:sz w:val="24"/>
          <w:szCs w:val="24"/>
        </w:rPr>
        <w:t xml:space="preserve">Adres: </w:t>
      </w:r>
      <w:sdt>
        <w:sdtPr>
          <w:rPr>
            <w:rFonts w:ascii="Verdana" w:eastAsia="Calibri" w:hAnsi="Verdana" w:cs="Calibri"/>
            <w:b/>
            <w:color w:val="000000"/>
            <w:sz w:val="24"/>
            <w:szCs w:val="24"/>
          </w:rPr>
          <w:id w:val="2055040906"/>
          <w:placeholder>
            <w:docPart w:val="ED29FCD723974F18B8913DCAF0890DD5"/>
          </w:placeholder>
          <w:text w:multiLine="1"/>
        </w:sdtPr>
        <w:sdtContent>
          <w:r w:rsidR="00C12784">
            <w:rPr>
              <w:rFonts w:ascii="Verdana" w:eastAsia="Calibri" w:hAnsi="Verdana" w:cs="Calibri"/>
              <w:b/>
              <w:color w:val="000000"/>
              <w:sz w:val="24"/>
              <w:szCs w:val="24"/>
            </w:rPr>
            <w:t>Toporzysko 454</w:t>
          </w:r>
        </w:sdtContent>
      </w:sdt>
      <w:r w:rsidR="00505EF8" w:rsidRPr="00505EF8">
        <w:rPr>
          <w:rFonts w:ascii="Verdana" w:eastAsia="Calibri" w:hAnsi="Verdana" w:cs="Calibri"/>
          <w:b/>
          <w:color w:val="000000"/>
          <w:sz w:val="24"/>
          <w:szCs w:val="24"/>
        </w:rPr>
        <w:t>;</w:t>
      </w:r>
      <w:sdt>
        <w:sdtPr>
          <w:rPr>
            <w:rFonts w:ascii="Verdana" w:eastAsia="Calibri" w:hAnsi="Verdana" w:cs="Verdana"/>
            <w:b/>
            <w:bCs/>
            <w:color w:val="000000"/>
            <w:sz w:val="24"/>
            <w:szCs w:val="24"/>
          </w:rPr>
          <w:id w:val="-579220800"/>
          <w:placeholder>
            <w:docPart w:val="2970F28A369547789BC4E22EEE8B7A11"/>
          </w:placeholder>
          <w:text/>
        </w:sdtPr>
        <w:sdtEndPr>
          <w:rPr>
            <w:rFonts w:cs="Calibri"/>
            <w:b w:val="0"/>
            <w:bCs w:val="0"/>
          </w:rPr>
        </w:sdtEndPr>
        <w:sdtContent>
          <w:r w:rsidR="00C12784">
            <w:rPr>
              <w:rFonts w:ascii="Verdana" w:eastAsia="Calibri" w:hAnsi="Verdana" w:cs="Verdana"/>
              <w:b/>
              <w:bCs/>
              <w:color w:val="000000"/>
              <w:sz w:val="24"/>
              <w:szCs w:val="24"/>
            </w:rPr>
            <w:t>34 – 240 Jordanów</w:t>
          </w:r>
        </w:sdtContent>
      </w:sdt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color w:val="000000"/>
          <w:sz w:val="24"/>
          <w:szCs w:val="24"/>
        </w:rPr>
        <w:t xml:space="preserve">Tel.: </w:t>
      </w:r>
      <w:sdt>
        <w:sdtPr>
          <w:rPr>
            <w:rFonts w:ascii="Verdana" w:hAnsi="Verdana" w:cs="Calibri"/>
            <w:b/>
            <w:color w:val="000000"/>
            <w:sz w:val="24"/>
            <w:szCs w:val="24"/>
          </w:rPr>
          <w:id w:val="1560517562"/>
          <w:placeholder>
            <w:docPart w:val="C6DA56BC6F0747239F8B9338F0672FBF"/>
          </w:placeholder>
          <w:text/>
        </w:sdtPr>
        <w:sdtContent>
          <w:r w:rsidR="00C12784">
            <w:rPr>
              <w:rFonts w:ascii="Verdana" w:hAnsi="Verdana" w:cs="Calibri"/>
              <w:b/>
              <w:color w:val="000000"/>
              <w:sz w:val="24"/>
              <w:szCs w:val="24"/>
            </w:rPr>
            <w:t>18 287 38 32</w:t>
          </w:r>
        </w:sdtContent>
      </w:sdt>
    </w:p>
    <w:p w:rsidR="00A32D25" w:rsidRPr="00A32D25" w:rsidRDefault="00A8364E" w:rsidP="00DE4567">
      <w:pPr>
        <w:spacing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>
        <w:rPr>
          <w:rFonts w:ascii="Verdana" w:eastAsia="Calibri" w:hAnsi="Verdana" w:cs="Calibri"/>
          <w:sz w:val="24"/>
          <w:szCs w:val="24"/>
        </w:rPr>
        <w:br w:type="page"/>
      </w:r>
      <w:r w:rsidR="00A32D25" w:rsidRPr="00A32D25">
        <w:rPr>
          <w:rFonts w:ascii="Verdana" w:eastAsia="Calibri" w:hAnsi="Verdana" w:cs="Calibri"/>
          <w:b/>
          <w:bCs/>
          <w:color w:val="000000"/>
          <w:sz w:val="24"/>
          <w:szCs w:val="24"/>
        </w:rPr>
        <w:lastRenderedPageBreak/>
        <w:t xml:space="preserve">II. Osoby oficjalne </w:t>
      </w:r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Verdana"/>
          <w:color w:val="000000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2847"/>
        <w:gridCol w:w="2410"/>
        <w:gridCol w:w="3827"/>
      </w:tblGrid>
      <w:tr w:rsidR="0042038B" w:rsidRPr="00A32D25" w:rsidTr="0042038B">
        <w:tc>
          <w:tcPr>
            <w:tcW w:w="692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L.p.</w:t>
            </w:r>
          </w:p>
        </w:tc>
        <w:tc>
          <w:tcPr>
            <w:tcW w:w="2847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Funkcja</w:t>
            </w:r>
          </w:p>
        </w:tc>
        <w:tc>
          <w:tcPr>
            <w:tcW w:w="2410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Stopień</w:t>
            </w:r>
          </w:p>
        </w:tc>
        <w:tc>
          <w:tcPr>
            <w:tcW w:w="3827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Imię i Nazwisko</w:t>
            </w:r>
          </w:p>
        </w:tc>
      </w:tr>
      <w:tr w:rsidR="0042038B" w:rsidRPr="00A32D25" w:rsidTr="0042038B">
        <w:trPr>
          <w:trHeight w:val="773"/>
        </w:trPr>
        <w:tc>
          <w:tcPr>
            <w:tcW w:w="692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1.</w:t>
            </w:r>
          </w:p>
        </w:tc>
        <w:tc>
          <w:tcPr>
            <w:tcW w:w="2847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Sędzia Główny Zawodów</w:t>
            </w:r>
          </w:p>
        </w:tc>
        <w:sdt>
          <w:sdtPr>
            <w:rPr>
              <w:rFonts w:ascii="Verdana" w:hAnsi="Verdana"/>
              <w:b/>
            </w:rPr>
            <w:id w:val="-1636718409"/>
            <w:placeholder>
              <w:docPart w:val="92F00D434E854BFEAED2C4CA669F596A"/>
            </w:placeholder>
            <w:text/>
          </w:sdtPr>
          <w:sdtContent>
            <w:tc>
              <w:tcPr>
                <w:tcW w:w="2410" w:type="dxa"/>
                <w:shd w:val="clear" w:color="auto" w:fill="auto"/>
              </w:tcPr>
              <w:p w:rsidR="0042038B" w:rsidRPr="00A32D25" w:rsidRDefault="00C12784" w:rsidP="00BD041B">
                <w:pPr>
                  <w:spacing w:after="0" w:line="276" w:lineRule="auto"/>
                  <w:rPr>
                    <w:rFonts w:ascii="Verdana" w:eastAsia="Calibri" w:hAnsi="Verdana" w:cs="Times New Roman"/>
                  </w:rPr>
                </w:pPr>
                <w:r>
                  <w:rPr>
                    <w:rFonts w:ascii="Verdana" w:hAnsi="Verdana"/>
                    <w:b/>
                  </w:rPr>
                  <w:t>por. kaw. och.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228886697"/>
            <w:placeholder>
              <w:docPart w:val="C863480776994FF2A92831F30CBEA92E"/>
            </w:placeholder>
            <w:text w:multiLine="1"/>
          </w:sdtPr>
          <w:sdtContent>
            <w:tc>
              <w:tcPr>
                <w:tcW w:w="3827" w:type="dxa"/>
                <w:shd w:val="clear" w:color="auto" w:fill="auto"/>
              </w:tcPr>
              <w:p w:rsidR="0042038B" w:rsidRPr="00A32D25" w:rsidRDefault="00C12784" w:rsidP="00BD041B">
                <w:pPr>
                  <w:spacing w:after="0" w:line="276" w:lineRule="auto"/>
                  <w:rPr>
                    <w:rFonts w:ascii="Verdana" w:eastAsia="Calibri" w:hAnsi="Verdana" w:cs="Times New Roman"/>
                  </w:rPr>
                </w:pPr>
                <w:r>
                  <w:rPr>
                    <w:rFonts w:ascii="Verdana" w:hAnsi="Verdana"/>
                    <w:b/>
                  </w:rPr>
                  <w:t>Paweł Wieńć</w:t>
                </w:r>
              </w:p>
            </w:tc>
          </w:sdtContent>
        </w:sdt>
      </w:tr>
      <w:tr w:rsidR="0042038B" w:rsidRPr="00A32D25" w:rsidTr="0042038B">
        <w:tc>
          <w:tcPr>
            <w:tcW w:w="692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2.</w:t>
            </w:r>
          </w:p>
        </w:tc>
        <w:tc>
          <w:tcPr>
            <w:tcW w:w="2847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Sędzia próby ujeżdżenia</w:t>
            </w:r>
          </w:p>
        </w:tc>
        <w:tc>
          <w:tcPr>
            <w:tcW w:w="2410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sdt>
            <w:sdtPr>
              <w:rPr>
                <w:rFonts w:ascii="Verdana" w:hAnsi="Verdana"/>
                <w:b/>
                <w:highlight w:val="yellow"/>
              </w:rPr>
              <w:id w:val="691113287"/>
              <w:placeholder>
                <w:docPart w:val="C863480776994FF2A92831F30CBEA92E"/>
              </w:placeholder>
              <w:text/>
            </w:sdtPr>
            <w:sdtContent>
              <w:p w:rsidR="0042038B" w:rsidRDefault="00C12784" w:rsidP="00845D31">
                <w:pPr>
                  <w:spacing w:after="0" w:line="276" w:lineRule="auto"/>
                  <w:rPr>
                    <w:rFonts w:ascii="Verdana" w:hAnsi="Verdana"/>
                    <w:b/>
                  </w:rPr>
                </w:pPr>
                <w:r w:rsidRPr="00AC3751">
                  <w:rPr>
                    <w:rFonts w:ascii="Verdana" w:hAnsi="Verdana"/>
                    <w:b/>
                    <w:highlight w:val="yellow"/>
                  </w:rPr>
                  <w:t>Małgorzata Kram</w:t>
                </w:r>
              </w:p>
            </w:sdtContent>
          </w:sdt>
          <w:p w:rsidR="00AC3751" w:rsidRPr="00A32D25" w:rsidRDefault="00AC3751" w:rsidP="00845D31">
            <w:pPr>
              <w:spacing w:after="0" w:line="276" w:lineRule="auto"/>
              <w:rPr>
                <w:rFonts w:ascii="Verdana" w:eastAsia="Calibri" w:hAnsi="Verdana" w:cs="Times New Roman"/>
              </w:rPr>
            </w:pPr>
            <w:r w:rsidRPr="00AC3751">
              <w:rPr>
                <w:rFonts w:ascii="Verdana" w:hAnsi="Verdana"/>
                <w:b/>
                <w:highlight w:val="yellow"/>
              </w:rPr>
              <w:t>Izabela Popławska - Szostak</w:t>
            </w:r>
          </w:p>
        </w:tc>
      </w:tr>
      <w:tr w:rsidR="0042038B" w:rsidRPr="00A32D25" w:rsidTr="0042038B">
        <w:tc>
          <w:tcPr>
            <w:tcW w:w="692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3.</w:t>
            </w:r>
          </w:p>
        </w:tc>
        <w:tc>
          <w:tcPr>
            <w:tcW w:w="2847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Sędzia próby terenowej</w:t>
            </w:r>
          </w:p>
        </w:tc>
        <w:tc>
          <w:tcPr>
            <w:tcW w:w="2410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42038B" w:rsidRPr="00A32D25" w:rsidRDefault="00AC3751" w:rsidP="00AC3751">
            <w:pPr>
              <w:spacing w:after="0" w:line="276" w:lineRule="auto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  <w:b/>
                <w:bCs/>
                <w:highlight w:val="yellow"/>
              </w:rPr>
              <w:t>Małgorzata Kram</w:t>
            </w:r>
          </w:p>
        </w:tc>
      </w:tr>
      <w:tr w:rsidR="0042038B" w:rsidRPr="00A32D25" w:rsidTr="0042038B">
        <w:tc>
          <w:tcPr>
            <w:tcW w:w="692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4.</w:t>
            </w:r>
          </w:p>
        </w:tc>
        <w:tc>
          <w:tcPr>
            <w:tcW w:w="2847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Sędzia próby skoków</w:t>
            </w:r>
          </w:p>
        </w:tc>
        <w:tc>
          <w:tcPr>
            <w:tcW w:w="2410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</w:rPr>
            </w:pPr>
          </w:p>
        </w:tc>
        <w:sdt>
          <w:sdtPr>
            <w:rPr>
              <w:rFonts w:ascii="Verdana" w:hAnsi="Verdana"/>
              <w:b/>
              <w:highlight w:val="yellow"/>
            </w:rPr>
            <w:id w:val="-798988548"/>
            <w:placeholder>
              <w:docPart w:val="C863480776994FF2A92831F30CBEA92E"/>
            </w:placeholder>
            <w:text/>
          </w:sdtPr>
          <w:sdtContent>
            <w:tc>
              <w:tcPr>
                <w:tcW w:w="3827" w:type="dxa"/>
                <w:shd w:val="clear" w:color="auto" w:fill="auto"/>
              </w:tcPr>
              <w:p w:rsidR="0042038B" w:rsidRPr="00A32D25" w:rsidRDefault="00C12784" w:rsidP="00AC3751">
                <w:pPr>
                  <w:spacing w:after="0" w:line="276" w:lineRule="auto"/>
                  <w:rPr>
                    <w:rFonts w:ascii="Verdana" w:eastAsia="Calibri" w:hAnsi="Verdana" w:cs="Times New Roman"/>
                  </w:rPr>
                </w:pPr>
                <w:r w:rsidRPr="00AC3751">
                  <w:rPr>
                    <w:rFonts w:ascii="Verdana" w:hAnsi="Verdana"/>
                    <w:b/>
                    <w:highlight w:val="yellow"/>
                  </w:rPr>
                  <w:t>Małgorzata Kram</w:t>
                </w:r>
              </w:p>
            </w:tc>
          </w:sdtContent>
        </w:sdt>
      </w:tr>
      <w:tr w:rsidR="0042038B" w:rsidRPr="00A32D25" w:rsidTr="0042038B">
        <w:tc>
          <w:tcPr>
            <w:tcW w:w="692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5.</w:t>
            </w:r>
          </w:p>
        </w:tc>
        <w:tc>
          <w:tcPr>
            <w:tcW w:w="2847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Sędzia próby strzelania</w:t>
            </w:r>
          </w:p>
        </w:tc>
        <w:sdt>
          <w:sdtPr>
            <w:rPr>
              <w:rFonts w:ascii="Verdana" w:hAnsi="Verdana"/>
              <w:b/>
            </w:rPr>
            <w:id w:val="-727607385"/>
            <w:placeholder>
              <w:docPart w:val="92F00D434E854BFEAED2C4CA669F596A"/>
            </w:placeholder>
            <w:text/>
          </w:sdtPr>
          <w:sdtContent>
            <w:tc>
              <w:tcPr>
                <w:tcW w:w="2410" w:type="dxa"/>
                <w:shd w:val="clear" w:color="auto" w:fill="auto"/>
              </w:tcPr>
              <w:p w:rsidR="0042038B" w:rsidRPr="00A32D25" w:rsidRDefault="00C12784" w:rsidP="00BD041B">
                <w:pPr>
                  <w:spacing w:after="0" w:line="276" w:lineRule="auto"/>
                  <w:rPr>
                    <w:rFonts w:ascii="Verdana" w:eastAsia="Calibri" w:hAnsi="Verdana" w:cs="Times New Roman"/>
                  </w:rPr>
                </w:pPr>
                <w:r>
                  <w:rPr>
                    <w:rFonts w:ascii="Verdana" w:hAnsi="Verdana"/>
                    <w:b/>
                  </w:rPr>
                  <w:t>por. kaw. och.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586349621"/>
            <w:placeholder>
              <w:docPart w:val="C863480776994FF2A92831F30CBEA92E"/>
            </w:placeholder>
            <w:text/>
          </w:sdtPr>
          <w:sdtContent>
            <w:tc>
              <w:tcPr>
                <w:tcW w:w="3827" w:type="dxa"/>
                <w:shd w:val="clear" w:color="auto" w:fill="auto"/>
              </w:tcPr>
              <w:p w:rsidR="0042038B" w:rsidRPr="00A32D25" w:rsidRDefault="00C12784" w:rsidP="00BD041B">
                <w:pPr>
                  <w:spacing w:after="0" w:line="276" w:lineRule="auto"/>
                  <w:rPr>
                    <w:rFonts w:ascii="Verdana" w:eastAsia="Calibri" w:hAnsi="Verdana" w:cs="Times New Roman"/>
                  </w:rPr>
                </w:pPr>
                <w:r>
                  <w:rPr>
                    <w:rFonts w:ascii="Verdana" w:hAnsi="Verdana"/>
                    <w:b/>
                  </w:rPr>
                  <w:t>Paweł Wieńć</w:t>
                </w:r>
              </w:p>
            </w:tc>
          </w:sdtContent>
        </w:sdt>
      </w:tr>
      <w:tr w:rsidR="0042038B" w:rsidRPr="00A32D25" w:rsidTr="0042038B">
        <w:tc>
          <w:tcPr>
            <w:tcW w:w="692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6.</w:t>
            </w:r>
          </w:p>
        </w:tc>
        <w:tc>
          <w:tcPr>
            <w:tcW w:w="2847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Sędzia toru białej broni</w:t>
            </w:r>
          </w:p>
        </w:tc>
        <w:sdt>
          <w:sdtPr>
            <w:rPr>
              <w:rFonts w:ascii="Verdana" w:hAnsi="Verdana"/>
              <w:b/>
            </w:rPr>
            <w:id w:val="928305923"/>
            <w:placeholder>
              <w:docPart w:val="92F00D434E854BFEAED2C4CA669F596A"/>
            </w:placeholder>
            <w:text/>
          </w:sdtPr>
          <w:sdtContent>
            <w:tc>
              <w:tcPr>
                <w:tcW w:w="2410" w:type="dxa"/>
                <w:shd w:val="clear" w:color="auto" w:fill="auto"/>
              </w:tcPr>
              <w:p w:rsidR="0042038B" w:rsidRPr="00A32D25" w:rsidRDefault="00C12784" w:rsidP="00BD041B">
                <w:pPr>
                  <w:spacing w:after="0" w:line="276" w:lineRule="auto"/>
                  <w:rPr>
                    <w:rFonts w:ascii="Verdana" w:eastAsia="Calibri" w:hAnsi="Verdana" w:cs="Times New Roman"/>
                  </w:rPr>
                </w:pPr>
                <w:r>
                  <w:rPr>
                    <w:rFonts w:ascii="Verdana" w:hAnsi="Verdana"/>
                    <w:b/>
                  </w:rPr>
                  <w:t>wachm. pchor.. kaw. och.</w:t>
                </w:r>
              </w:p>
            </w:tc>
          </w:sdtContent>
        </w:sdt>
        <w:sdt>
          <w:sdtPr>
            <w:rPr>
              <w:rFonts w:ascii="Verdana" w:eastAsia="Calibri" w:hAnsi="Verdana" w:cs="Times New Roman"/>
              <w:b/>
              <w:bCs/>
            </w:rPr>
            <w:id w:val="-55328352"/>
            <w:placeholder>
              <w:docPart w:val="C863480776994FF2A92831F30CBEA92E"/>
            </w:placeholder>
            <w:text/>
          </w:sdtPr>
          <w:sdtEndPr>
            <w:rPr>
              <w:b w:val="0"/>
              <w:bCs w:val="0"/>
            </w:rPr>
          </w:sdtEndPr>
          <w:sdtContent>
            <w:tc>
              <w:tcPr>
                <w:tcW w:w="3827" w:type="dxa"/>
                <w:shd w:val="clear" w:color="auto" w:fill="auto"/>
              </w:tcPr>
              <w:p w:rsidR="0042038B" w:rsidRPr="00A32D25" w:rsidRDefault="00C12784" w:rsidP="00845D31">
                <w:pPr>
                  <w:spacing w:after="0" w:line="276" w:lineRule="auto"/>
                  <w:rPr>
                    <w:rFonts w:ascii="Verdana" w:eastAsia="Calibri" w:hAnsi="Verdana" w:cs="Times New Roman"/>
                  </w:rPr>
                </w:pPr>
                <w:r>
                  <w:rPr>
                    <w:rFonts w:ascii="Verdana" w:eastAsia="Calibri" w:hAnsi="Verdana" w:cs="Times New Roman"/>
                    <w:b/>
                    <w:bCs/>
                  </w:rPr>
                  <w:t>Jakub Jeznach</w:t>
                </w:r>
              </w:p>
            </w:tc>
          </w:sdtContent>
        </w:sdt>
      </w:tr>
      <w:tr w:rsidR="0042038B" w:rsidRPr="00A32D25" w:rsidTr="0042038B">
        <w:tc>
          <w:tcPr>
            <w:tcW w:w="692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7.</w:t>
            </w:r>
          </w:p>
        </w:tc>
        <w:tc>
          <w:tcPr>
            <w:tcW w:w="2847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Komisarz</w:t>
            </w:r>
          </w:p>
        </w:tc>
        <w:sdt>
          <w:sdtPr>
            <w:rPr>
              <w:rFonts w:ascii="Verdana" w:eastAsia="Calibri" w:hAnsi="Verdana" w:cs="Times New Roman"/>
              <w:b/>
            </w:rPr>
            <w:id w:val="1922597415"/>
            <w:placeholder>
              <w:docPart w:val="92F00D434E854BFEAED2C4CA669F596A"/>
            </w:placeholder>
            <w:text/>
          </w:sdtPr>
          <w:sdtContent>
            <w:tc>
              <w:tcPr>
                <w:tcW w:w="2410" w:type="dxa"/>
                <w:shd w:val="clear" w:color="auto" w:fill="auto"/>
              </w:tcPr>
              <w:p w:rsidR="0042038B" w:rsidRPr="00A32D25" w:rsidRDefault="00C12784" w:rsidP="00845D31">
                <w:pPr>
                  <w:spacing w:after="0" w:line="276" w:lineRule="auto"/>
                  <w:rPr>
                    <w:rFonts w:ascii="Verdana" w:eastAsia="Calibri" w:hAnsi="Verdana" w:cs="Times New Roman"/>
                  </w:rPr>
                </w:pPr>
                <w:r>
                  <w:rPr>
                    <w:rFonts w:ascii="Verdana" w:eastAsia="Calibri" w:hAnsi="Verdana" w:cs="Times New Roman"/>
                    <w:b/>
                  </w:rPr>
                  <w:t>chor. kaw. och.</w:t>
                </w:r>
              </w:p>
            </w:tc>
          </w:sdtContent>
        </w:sdt>
        <w:sdt>
          <w:sdtPr>
            <w:rPr>
              <w:rFonts w:ascii="Verdana" w:eastAsia="Calibri" w:hAnsi="Verdana" w:cs="Times New Roman"/>
              <w:b/>
              <w:bCs/>
            </w:rPr>
            <w:id w:val="2059436602"/>
            <w:placeholder>
              <w:docPart w:val="C863480776994FF2A92831F30CBEA92E"/>
            </w:placeholder>
            <w:text/>
          </w:sdtPr>
          <w:sdtEndPr>
            <w:rPr>
              <w:b w:val="0"/>
              <w:bCs w:val="0"/>
            </w:rPr>
          </w:sdtEndPr>
          <w:sdtContent>
            <w:tc>
              <w:tcPr>
                <w:tcW w:w="3827" w:type="dxa"/>
                <w:shd w:val="clear" w:color="auto" w:fill="auto"/>
              </w:tcPr>
              <w:p w:rsidR="0042038B" w:rsidRPr="00A32D25" w:rsidRDefault="00C12784" w:rsidP="00845D31">
                <w:pPr>
                  <w:spacing w:after="0" w:line="276" w:lineRule="auto"/>
                  <w:rPr>
                    <w:rFonts w:ascii="Verdana" w:eastAsia="Calibri" w:hAnsi="Verdana" w:cs="Times New Roman"/>
                  </w:rPr>
                </w:pPr>
                <w:r>
                  <w:rPr>
                    <w:rFonts w:ascii="Verdana" w:eastAsia="Calibri" w:hAnsi="Verdana" w:cs="Times New Roman"/>
                    <w:b/>
                    <w:bCs/>
                  </w:rPr>
                  <w:t>Zbigniew Seibt</w:t>
                </w:r>
              </w:p>
            </w:tc>
          </w:sdtContent>
        </w:sdt>
      </w:tr>
      <w:tr w:rsidR="00505EF8" w:rsidRPr="00A32D25" w:rsidTr="0042038B">
        <w:tc>
          <w:tcPr>
            <w:tcW w:w="692" w:type="dxa"/>
            <w:shd w:val="clear" w:color="auto" w:fill="auto"/>
          </w:tcPr>
          <w:p w:rsidR="00505EF8" w:rsidRPr="00A32D25" w:rsidRDefault="00505EF8" w:rsidP="00505EF8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8.</w:t>
            </w:r>
          </w:p>
        </w:tc>
        <w:tc>
          <w:tcPr>
            <w:tcW w:w="2847" w:type="dxa"/>
            <w:shd w:val="clear" w:color="auto" w:fill="auto"/>
          </w:tcPr>
          <w:p w:rsidR="00505EF8" w:rsidRPr="00A32D25" w:rsidRDefault="00505EF8" w:rsidP="00505EF8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Asystent Sędziego</w:t>
            </w:r>
          </w:p>
        </w:tc>
        <w:sdt>
          <w:sdtPr>
            <w:rPr>
              <w:rFonts w:ascii="Verdana" w:eastAsia="Calibri" w:hAnsi="Verdana" w:cs="Times New Roman"/>
              <w:b/>
            </w:rPr>
            <w:id w:val="365652293"/>
            <w:placeholder>
              <w:docPart w:val="1CBB5E91488D4D59A6AC97F67192E747"/>
            </w:placeholder>
            <w:text/>
          </w:sdtPr>
          <w:sdtContent>
            <w:tc>
              <w:tcPr>
                <w:tcW w:w="2410" w:type="dxa"/>
                <w:shd w:val="clear" w:color="auto" w:fill="auto"/>
              </w:tcPr>
              <w:p w:rsidR="00505EF8" w:rsidRPr="00A32D25" w:rsidRDefault="00C12784" w:rsidP="00505EF8">
                <w:pPr>
                  <w:spacing w:after="0" w:line="276" w:lineRule="auto"/>
                  <w:rPr>
                    <w:rFonts w:ascii="Verdana" w:eastAsia="Calibri" w:hAnsi="Verdana" w:cs="Times New Roman"/>
                  </w:rPr>
                </w:pPr>
                <w:r>
                  <w:rPr>
                    <w:rFonts w:ascii="Verdana" w:eastAsia="Calibri" w:hAnsi="Verdana" w:cs="Times New Roman"/>
                    <w:b/>
                  </w:rPr>
                  <w:t>chor. kaw. och.</w:t>
                </w:r>
              </w:p>
            </w:tc>
          </w:sdtContent>
        </w:sdt>
        <w:sdt>
          <w:sdtPr>
            <w:rPr>
              <w:rFonts w:ascii="Verdana" w:eastAsia="Calibri" w:hAnsi="Verdana" w:cs="Times New Roman"/>
              <w:b/>
              <w:bCs/>
            </w:rPr>
            <w:id w:val="694274434"/>
            <w:placeholder>
              <w:docPart w:val="E0AE6EF0D2944AA7852E7DAB75925CC9"/>
            </w:placeholder>
            <w:text/>
          </w:sdtPr>
          <w:sdtEndPr>
            <w:rPr>
              <w:b w:val="0"/>
              <w:bCs w:val="0"/>
            </w:rPr>
          </w:sdtEndPr>
          <w:sdtContent>
            <w:tc>
              <w:tcPr>
                <w:tcW w:w="3827" w:type="dxa"/>
                <w:shd w:val="clear" w:color="auto" w:fill="auto"/>
              </w:tcPr>
              <w:p w:rsidR="00505EF8" w:rsidRPr="00A32D25" w:rsidRDefault="00C12784" w:rsidP="00505EF8">
                <w:pPr>
                  <w:spacing w:after="0" w:line="276" w:lineRule="auto"/>
                  <w:rPr>
                    <w:rFonts w:ascii="Verdana" w:eastAsia="Calibri" w:hAnsi="Verdana" w:cs="Times New Roman"/>
                  </w:rPr>
                </w:pPr>
                <w:r>
                  <w:rPr>
                    <w:rFonts w:ascii="Verdana" w:eastAsia="Calibri" w:hAnsi="Verdana" w:cs="Times New Roman"/>
                    <w:b/>
                    <w:bCs/>
                  </w:rPr>
                  <w:t>Zbigniew Seibt</w:t>
                </w:r>
              </w:p>
            </w:tc>
          </w:sdtContent>
        </w:sdt>
      </w:tr>
      <w:tr w:rsidR="0042038B" w:rsidRPr="00A32D25" w:rsidTr="0042038B">
        <w:tc>
          <w:tcPr>
            <w:tcW w:w="692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9.</w:t>
            </w:r>
          </w:p>
        </w:tc>
        <w:tc>
          <w:tcPr>
            <w:tcW w:w="2847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Gospodarz toru próby terenowej</w:t>
            </w:r>
          </w:p>
        </w:tc>
        <w:tc>
          <w:tcPr>
            <w:tcW w:w="2410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</w:rPr>
            </w:pPr>
          </w:p>
        </w:tc>
        <w:sdt>
          <w:sdtPr>
            <w:rPr>
              <w:rFonts w:ascii="Verdana" w:eastAsia="Calibri" w:hAnsi="Verdana" w:cs="Times New Roman"/>
              <w:b/>
              <w:bCs/>
            </w:rPr>
            <w:id w:val="1679389031"/>
            <w:placeholder>
              <w:docPart w:val="C863480776994FF2A92831F30CBEA92E"/>
            </w:placeholder>
            <w:text/>
          </w:sdtPr>
          <w:sdtEndPr>
            <w:rPr>
              <w:b w:val="0"/>
              <w:bCs w:val="0"/>
            </w:rPr>
          </w:sdtEndPr>
          <w:sdtContent>
            <w:tc>
              <w:tcPr>
                <w:tcW w:w="3827" w:type="dxa"/>
                <w:shd w:val="clear" w:color="auto" w:fill="auto"/>
              </w:tcPr>
              <w:p w:rsidR="0042038B" w:rsidRPr="00A32D25" w:rsidRDefault="00C12784" w:rsidP="00845D31">
                <w:pPr>
                  <w:spacing w:after="0" w:line="276" w:lineRule="auto"/>
                  <w:rPr>
                    <w:rFonts w:ascii="Verdana" w:eastAsia="Calibri" w:hAnsi="Verdana" w:cs="Times New Roman"/>
                  </w:rPr>
                </w:pPr>
                <w:r>
                  <w:rPr>
                    <w:rFonts w:ascii="Verdana" w:eastAsia="Calibri" w:hAnsi="Verdana" w:cs="Times New Roman"/>
                    <w:b/>
                    <w:bCs/>
                  </w:rPr>
                  <w:t>Marcin Michałek</w:t>
                </w:r>
              </w:p>
            </w:tc>
          </w:sdtContent>
        </w:sdt>
      </w:tr>
      <w:tr w:rsidR="0042038B" w:rsidRPr="00A32D25" w:rsidTr="0042038B">
        <w:tc>
          <w:tcPr>
            <w:tcW w:w="692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10.</w:t>
            </w:r>
          </w:p>
        </w:tc>
        <w:tc>
          <w:tcPr>
            <w:tcW w:w="2847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Gospodarz toru próby skoków</w:t>
            </w:r>
          </w:p>
        </w:tc>
        <w:tc>
          <w:tcPr>
            <w:tcW w:w="2410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</w:rPr>
            </w:pPr>
          </w:p>
        </w:tc>
        <w:sdt>
          <w:sdtPr>
            <w:rPr>
              <w:rFonts w:ascii="Verdana" w:eastAsia="Calibri" w:hAnsi="Verdana" w:cs="Times New Roman"/>
              <w:b/>
              <w:bCs/>
            </w:rPr>
            <w:id w:val="1443040503"/>
            <w:placeholder>
              <w:docPart w:val="FD1F29A0BB11473988FCFD82A73A89F8"/>
            </w:placeholder>
            <w:text/>
          </w:sdtPr>
          <w:sdtContent>
            <w:tc>
              <w:tcPr>
                <w:tcW w:w="3827" w:type="dxa"/>
                <w:shd w:val="clear" w:color="auto" w:fill="auto"/>
              </w:tcPr>
              <w:p w:rsidR="0042038B" w:rsidRPr="00A32D25" w:rsidRDefault="00C12784" w:rsidP="00BD041B">
                <w:pPr>
                  <w:spacing w:after="0" w:line="276" w:lineRule="auto"/>
                  <w:rPr>
                    <w:rFonts w:ascii="Verdana" w:eastAsia="Calibri" w:hAnsi="Verdana" w:cs="Times New Roman"/>
                  </w:rPr>
                </w:pPr>
                <w:r>
                  <w:rPr>
                    <w:rFonts w:ascii="Verdana" w:eastAsia="Calibri" w:hAnsi="Verdana" w:cs="Times New Roman"/>
                    <w:b/>
                    <w:bCs/>
                  </w:rPr>
                  <w:t>Marcin Michałek</w:t>
                </w:r>
              </w:p>
            </w:tc>
          </w:sdtContent>
        </w:sdt>
      </w:tr>
      <w:tr w:rsidR="0042038B" w:rsidRPr="00A32D25" w:rsidTr="0042038B">
        <w:tc>
          <w:tcPr>
            <w:tcW w:w="692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11.</w:t>
            </w:r>
          </w:p>
        </w:tc>
        <w:tc>
          <w:tcPr>
            <w:tcW w:w="2847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Lekarz Weterynarii Zawodów</w:t>
            </w:r>
          </w:p>
        </w:tc>
        <w:tc>
          <w:tcPr>
            <w:tcW w:w="2410" w:type="dxa"/>
            <w:shd w:val="clear" w:color="auto" w:fill="auto"/>
          </w:tcPr>
          <w:p w:rsidR="0042038B" w:rsidRPr="00845D31" w:rsidRDefault="00845D31" w:rsidP="00BD041B">
            <w:p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  <w:r w:rsidRPr="00845D31">
              <w:rPr>
                <w:rFonts w:ascii="Verdana" w:eastAsia="Calibri" w:hAnsi="Verdana" w:cs="Times New Roman"/>
                <w:b/>
              </w:rPr>
              <w:t xml:space="preserve">Lek. wet. </w:t>
            </w:r>
          </w:p>
        </w:tc>
        <w:sdt>
          <w:sdtPr>
            <w:rPr>
              <w:rFonts w:ascii="Verdana" w:eastAsia="Calibri" w:hAnsi="Verdana" w:cs="Times New Roman"/>
              <w:b/>
              <w:bCs/>
            </w:rPr>
            <w:id w:val="-586918159"/>
            <w:placeholder>
              <w:docPart w:val="C863480776994FF2A92831F30CBEA92E"/>
            </w:placeholder>
            <w:text/>
          </w:sdtPr>
          <w:sdtEndPr>
            <w:rPr>
              <w:b w:val="0"/>
              <w:bCs w:val="0"/>
            </w:rPr>
          </w:sdtEndPr>
          <w:sdtContent>
            <w:tc>
              <w:tcPr>
                <w:tcW w:w="3827" w:type="dxa"/>
                <w:shd w:val="clear" w:color="auto" w:fill="auto"/>
              </w:tcPr>
              <w:p w:rsidR="0042038B" w:rsidRPr="00A32D25" w:rsidRDefault="00C12784" w:rsidP="00845D31">
                <w:pPr>
                  <w:spacing w:after="0" w:line="276" w:lineRule="auto"/>
                  <w:rPr>
                    <w:rFonts w:ascii="Verdana" w:eastAsia="Calibri" w:hAnsi="Verdana" w:cs="Times New Roman"/>
                  </w:rPr>
                </w:pPr>
                <w:r>
                  <w:rPr>
                    <w:rFonts w:ascii="Verdana" w:eastAsia="Calibri" w:hAnsi="Verdana" w:cs="Times New Roman"/>
                    <w:b/>
                    <w:bCs/>
                  </w:rPr>
                  <w:t>Izabela Kopacz Layer</w:t>
                </w:r>
              </w:p>
            </w:tc>
          </w:sdtContent>
        </w:sdt>
      </w:tr>
      <w:tr w:rsidR="0042038B" w:rsidRPr="00A32D25" w:rsidTr="0042038B">
        <w:tc>
          <w:tcPr>
            <w:tcW w:w="692" w:type="dxa"/>
            <w:shd w:val="clear" w:color="auto" w:fill="auto"/>
          </w:tcPr>
          <w:p w:rsidR="0042038B" w:rsidRPr="00A32D25" w:rsidRDefault="00845D31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</w:rPr>
              <w:t>12</w:t>
            </w:r>
            <w:r w:rsidR="0042038B">
              <w:rPr>
                <w:rFonts w:ascii="Verdana" w:eastAsia="Calibri" w:hAnsi="Verdana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</w:rPr>
              <w:t>Powiatowy Lekarz Weterynarii</w:t>
            </w:r>
          </w:p>
        </w:tc>
        <w:tc>
          <w:tcPr>
            <w:tcW w:w="2410" w:type="dxa"/>
            <w:shd w:val="clear" w:color="auto" w:fill="auto"/>
          </w:tcPr>
          <w:p w:rsidR="0042038B" w:rsidRDefault="00845D31" w:rsidP="00BD041B">
            <w:pPr>
              <w:spacing w:after="0" w:line="276" w:lineRule="auto"/>
              <w:rPr>
                <w:rFonts w:ascii="Verdana" w:eastAsia="Calibri" w:hAnsi="Verdana" w:cs="Times New Roman"/>
              </w:rPr>
            </w:pPr>
            <w:r w:rsidRPr="00845D31">
              <w:rPr>
                <w:rFonts w:ascii="Verdana" w:eastAsia="Calibri" w:hAnsi="Verdana" w:cs="Times New Roman"/>
                <w:b/>
              </w:rPr>
              <w:t>Lek. wet.</w:t>
            </w:r>
          </w:p>
        </w:tc>
        <w:sdt>
          <w:sdtPr>
            <w:rPr>
              <w:rFonts w:ascii="Verdana" w:hAnsi="Verdana"/>
              <w:b/>
            </w:rPr>
            <w:id w:val="1809514859"/>
            <w:placeholder>
              <w:docPart w:val="DFA23507F8C44AA196FB3BC9B3B9D879"/>
            </w:placeholder>
            <w:text/>
          </w:sdtPr>
          <w:sdtContent>
            <w:tc>
              <w:tcPr>
                <w:tcW w:w="3827" w:type="dxa"/>
                <w:shd w:val="clear" w:color="auto" w:fill="auto"/>
              </w:tcPr>
              <w:p w:rsidR="0042038B" w:rsidRDefault="00C12784" w:rsidP="00BD041B">
                <w:pPr>
                  <w:spacing w:after="0" w:line="276" w:lineRule="auto"/>
                  <w:rPr>
                    <w:rFonts w:ascii="Verdana" w:eastAsia="Calibri" w:hAnsi="Verdana" w:cs="Times New Roman"/>
                    <w:b/>
                    <w:bCs/>
                  </w:rPr>
                </w:pPr>
                <w:r>
                  <w:rPr>
                    <w:rFonts w:ascii="Verdana" w:hAnsi="Verdana"/>
                    <w:b/>
                  </w:rPr>
                  <w:t>Wojciech Wójcik</w:t>
                </w:r>
              </w:p>
            </w:tc>
          </w:sdtContent>
        </w:sdt>
      </w:tr>
    </w:tbl>
    <w:p w:rsidR="00845D31" w:rsidRDefault="00845D31" w:rsidP="00BD041B">
      <w:pPr>
        <w:spacing w:line="276" w:lineRule="auto"/>
        <w:ind w:left="142"/>
        <w:rPr>
          <w:rFonts w:ascii="Verdana" w:eastAsia="Calibri" w:hAnsi="Verdana" w:cs="Times New Roman"/>
          <w:b/>
          <w:bCs/>
          <w:sz w:val="24"/>
          <w:szCs w:val="24"/>
        </w:rPr>
      </w:pPr>
    </w:p>
    <w:p w:rsidR="00A32D25" w:rsidRPr="00A32D25" w:rsidRDefault="00A32D25" w:rsidP="00BD041B">
      <w:pPr>
        <w:spacing w:line="276" w:lineRule="auto"/>
        <w:ind w:left="142"/>
        <w:rPr>
          <w:rFonts w:ascii="Verdana" w:eastAsia="Calibri" w:hAnsi="Verdana" w:cs="Times New Roman"/>
          <w:b/>
          <w:bCs/>
          <w:sz w:val="24"/>
          <w:szCs w:val="24"/>
        </w:rPr>
      </w:pPr>
      <w:r w:rsidRPr="00A32D25">
        <w:rPr>
          <w:rFonts w:ascii="Verdana" w:eastAsia="Calibri" w:hAnsi="Verdana" w:cs="Times New Roman"/>
          <w:b/>
          <w:bCs/>
          <w:sz w:val="24"/>
          <w:szCs w:val="24"/>
        </w:rPr>
        <w:t>Pozostałe służby:</w:t>
      </w:r>
    </w:p>
    <w:p w:rsidR="00A32D25" w:rsidRPr="00A32D25" w:rsidRDefault="00A32D25" w:rsidP="00BD041B">
      <w:pPr>
        <w:spacing w:line="276" w:lineRule="auto"/>
        <w:ind w:left="142"/>
        <w:rPr>
          <w:rFonts w:ascii="Verdana" w:eastAsia="Calibri" w:hAnsi="Verdana" w:cs="Times New Roman"/>
          <w:b/>
          <w:bCs/>
          <w:sz w:val="24"/>
          <w:szCs w:val="24"/>
        </w:rPr>
      </w:pPr>
      <w:r w:rsidRPr="00A32D25">
        <w:rPr>
          <w:rFonts w:ascii="Verdana" w:eastAsia="Calibri" w:hAnsi="Verdana" w:cs="Times New Roman"/>
          <w:b/>
          <w:bCs/>
          <w:sz w:val="24"/>
          <w:szCs w:val="24"/>
        </w:rPr>
        <w:t>Obsługa Medyczna:</w:t>
      </w:r>
    </w:p>
    <w:p w:rsidR="00A32D25" w:rsidRPr="008E7872" w:rsidRDefault="00A32D25" w:rsidP="00BD041B">
      <w:pPr>
        <w:spacing w:line="276" w:lineRule="auto"/>
        <w:ind w:left="142"/>
        <w:rPr>
          <w:rFonts w:ascii="Verdana" w:eastAsia="Calibri" w:hAnsi="Verdana" w:cs="Times New Roman"/>
          <w:bCs/>
          <w:sz w:val="24"/>
          <w:szCs w:val="24"/>
          <w:lang w:val="en-US"/>
        </w:rPr>
      </w:pPr>
      <w:r w:rsidRPr="008E7872">
        <w:rPr>
          <w:rFonts w:ascii="Verdana" w:eastAsia="Calibri" w:hAnsi="Verdana" w:cs="Times New Roman"/>
          <w:bCs/>
          <w:sz w:val="24"/>
          <w:szCs w:val="24"/>
          <w:lang w:val="en-US"/>
        </w:rPr>
        <w:t>Nazwa firmy:</w:t>
      </w:r>
      <w:r w:rsidR="008E7872" w:rsidRPr="008E7872">
        <w:rPr>
          <w:rFonts w:ascii="Verdana" w:hAnsi="Verdana"/>
          <w:b/>
          <w:bCs/>
          <w:sz w:val="24"/>
          <w:szCs w:val="24"/>
          <w:lang w:val="en-US"/>
        </w:rPr>
        <w:t>AS-MEDICAL Sp.z o.o.</w:t>
      </w:r>
    </w:p>
    <w:p w:rsidR="008E7872" w:rsidRPr="008E7872" w:rsidRDefault="008E7872" w:rsidP="00BD041B">
      <w:pPr>
        <w:spacing w:line="276" w:lineRule="auto"/>
        <w:ind w:left="142"/>
        <w:rPr>
          <w:rFonts w:ascii="Verdana" w:eastAsia="Calibri" w:hAnsi="Verdana" w:cs="Times New Roman"/>
          <w:bCs/>
          <w:sz w:val="24"/>
          <w:szCs w:val="24"/>
          <w:lang w:val="en-US"/>
        </w:rPr>
      </w:pPr>
    </w:p>
    <w:p w:rsidR="005508BA" w:rsidRPr="008E7872" w:rsidRDefault="005508BA" w:rsidP="00BD041B">
      <w:pPr>
        <w:spacing w:line="276" w:lineRule="auto"/>
        <w:ind w:left="142"/>
        <w:rPr>
          <w:rFonts w:ascii="Verdana" w:eastAsia="Calibri" w:hAnsi="Verdana" w:cs="Times New Roman"/>
          <w:b/>
          <w:bCs/>
          <w:sz w:val="24"/>
          <w:szCs w:val="24"/>
          <w:lang w:val="en-US"/>
        </w:rPr>
      </w:pPr>
    </w:p>
    <w:p w:rsidR="00AC3751" w:rsidRPr="008E7872" w:rsidRDefault="00AC3751" w:rsidP="00BD041B">
      <w:pPr>
        <w:spacing w:line="276" w:lineRule="auto"/>
        <w:ind w:left="142"/>
        <w:rPr>
          <w:rFonts w:ascii="Verdana" w:eastAsia="Calibri" w:hAnsi="Verdana" w:cs="Times New Roman"/>
          <w:b/>
          <w:bCs/>
          <w:sz w:val="24"/>
          <w:szCs w:val="24"/>
          <w:lang w:val="en-US"/>
        </w:rPr>
      </w:pPr>
    </w:p>
    <w:p w:rsidR="00A32D25" w:rsidRPr="00A32D25" w:rsidRDefault="00A32D25" w:rsidP="00BD041B">
      <w:pPr>
        <w:spacing w:line="276" w:lineRule="auto"/>
        <w:ind w:left="142"/>
        <w:rPr>
          <w:rFonts w:ascii="Verdana" w:eastAsia="Calibri" w:hAnsi="Verdana" w:cs="Times New Roman"/>
          <w:b/>
          <w:bCs/>
          <w:sz w:val="24"/>
          <w:szCs w:val="24"/>
        </w:rPr>
      </w:pPr>
      <w:r w:rsidRPr="00A32D25">
        <w:rPr>
          <w:rFonts w:ascii="Verdana" w:eastAsia="Calibri" w:hAnsi="Verdana" w:cs="Times New Roman"/>
          <w:b/>
          <w:bCs/>
          <w:sz w:val="24"/>
          <w:szCs w:val="24"/>
        </w:rPr>
        <w:t>Podkuwacz Zawodów:</w:t>
      </w:r>
    </w:p>
    <w:p w:rsidR="00A32D25" w:rsidRPr="00A32D25" w:rsidRDefault="00A32D25" w:rsidP="00BD041B">
      <w:pPr>
        <w:spacing w:line="276" w:lineRule="auto"/>
        <w:ind w:left="142"/>
        <w:rPr>
          <w:rFonts w:ascii="Verdana" w:eastAsia="Calibri" w:hAnsi="Verdana" w:cs="Times New Roman"/>
          <w:bCs/>
          <w:sz w:val="24"/>
          <w:szCs w:val="24"/>
        </w:rPr>
      </w:pPr>
      <w:r w:rsidRPr="00A32D25">
        <w:rPr>
          <w:rFonts w:ascii="Verdana" w:eastAsia="Calibri" w:hAnsi="Verdana" w:cs="Times New Roman"/>
          <w:bCs/>
          <w:sz w:val="24"/>
          <w:szCs w:val="24"/>
        </w:rPr>
        <w:t>Imię i Nazwisko:</w:t>
      </w:r>
      <w:sdt>
        <w:sdtPr>
          <w:rPr>
            <w:rFonts w:ascii="Verdana" w:hAnsi="Verdana"/>
            <w:b/>
            <w:bCs/>
            <w:sz w:val="24"/>
            <w:szCs w:val="24"/>
          </w:rPr>
          <w:id w:val="-524403325"/>
          <w:placeholder>
            <w:docPart w:val="B2637001C6B840D08092716E8E3046AE"/>
          </w:placeholder>
          <w:text/>
        </w:sdtPr>
        <w:sdtContent>
          <w:r w:rsidR="00C12784">
            <w:rPr>
              <w:rFonts w:ascii="Verdana" w:hAnsi="Verdana"/>
              <w:b/>
              <w:bCs/>
              <w:sz w:val="24"/>
              <w:szCs w:val="24"/>
            </w:rPr>
            <w:t xml:space="preserve"> Grzegorz Święs</w:t>
          </w:r>
        </w:sdtContent>
      </w:sdt>
    </w:p>
    <w:p w:rsidR="00A8364E" w:rsidRPr="00A8364E" w:rsidRDefault="00A32D25" w:rsidP="00845D31">
      <w:pPr>
        <w:spacing w:line="276" w:lineRule="auto"/>
        <w:rPr>
          <w:rFonts w:ascii="Verdana" w:eastAsia="Calibri" w:hAnsi="Verdana" w:cs="Times New Roman"/>
          <w:bCs/>
          <w:sz w:val="24"/>
          <w:szCs w:val="24"/>
        </w:rPr>
      </w:pPr>
      <w:r w:rsidRPr="00A32D25">
        <w:rPr>
          <w:rFonts w:ascii="Verdana" w:eastAsia="Calibri" w:hAnsi="Verdana" w:cs="Times New Roman"/>
          <w:bCs/>
          <w:sz w:val="24"/>
          <w:szCs w:val="24"/>
        </w:rPr>
        <w:t>Telefon:</w:t>
      </w:r>
      <w:sdt>
        <w:sdtPr>
          <w:rPr>
            <w:rFonts w:ascii="Verdana" w:hAnsi="Verdana"/>
            <w:b/>
            <w:sz w:val="24"/>
            <w:szCs w:val="24"/>
          </w:rPr>
          <w:id w:val="609553869"/>
          <w:placeholder>
            <w:docPart w:val="B2637001C6B840D08092716E8E3046AE"/>
          </w:placeholder>
          <w:text/>
        </w:sdtPr>
        <w:sdtContent/>
      </w:sdt>
      <w:r w:rsidR="00F97B9F" w:rsidRPr="00F97B9F">
        <w:rPr>
          <w:rFonts w:ascii="Verdana" w:hAnsi="Verdana" w:cs="Tahoma"/>
          <w:b/>
          <w:color w:val="000000"/>
          <w:sz w:val="24"/>
          <w:szCs w:val="24"/>
          <w:shd w:val="clear" w:color="auto" w:fill="FFFFFF"/>
        </w:rPr>
        <w:t>508 735 618</w:t>
      </w:r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32D25">
        <w:rPr>
          <w:rFonts w:ascii="Verdana" w:eastAsia="Calibri" w:hAnsi="Verdana" w:cs="Verdana"/>
          <w:b/>
          <w:bCs/>
          <w:color w:val="000000"/>
          <w:sz w:val="24"/>
          <w:szCs w:val="24"/>
        </w:rPr>
        <w:t xml:space="preserve">III. </w:t>
      </w:r>
      <w:r w:rsidRPr="00A32D25">
        <w:rPr>
          <w:rFonts w:ascii="Verdana" w:eastAsia="Calibri" w:hAnsi="Verdana" w:cs="Calibri"/>
          <w:b/>
          <w:bCs/>
          <w:color w:val="000000"/>
          <w:sz w:val="24"/>
          <w:szCs w:val="24"/>
        </w:rPr>
        <w:t xml:space="preserve">Warunki Techniczne </w:t>
      </w:r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</w:p>
    <w:p w:rsidR="00A32D25" w:rsidRPr="00A32D25" w:rsidRDefault="00A32D25" w:rsidP="00BD041B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b/>
          <w:bCs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b/>
          <w:bCs/>
          <w:color w:val="000000"/>
          <w:sz w:val="24"/>
          <w:szCs w:val="24"/>
        </w:rPr>
        <w:t>Program zawodów</w:t>
      </w:r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="Calibri" w:hAnsi="Verdana" w:cs="Verdana"/>
          <w:b/>
          <w:bCs/>
          <w:color w:val="000000"/>
          <w:sz w:val="24"/>
          <w:szCs w:val="24"/>
        </w:rPr>
      </w:pPr>
    </w:p>
    <w:tbl>
      <w:tblPr>
        <w:tblW w:w="8968" w:type="dxa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3"/>
        <w:gridCol w:w="2305"/>
        <w:gridCol w:w="2337"/>
        <w:gridCol w:w="2253"/>
      </w:tblGrid>
      <w:tr w:rsidR="0042560D" w:rsidRPr="00A32D25" w:rsidTr="0042560D">
        <w:tc>
          <w:tcPr>
            <w:tcW w:w="2073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42560D" w:rsidRPr="00A32D25" w:rsidRDefault="0042560D" w:rsidP="00BD041B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</w:tcPr>
          <w:p w:rsidR="0042560D" w:rsidRPr="0042560D" w:rsidRDefault="0042560D" w:rsidP="00BD041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5B733E">
              <w:rPr>
                <w:rFonts w:ascii="Verdana" w:hAnsi="Verdana" w:cs="Times New Roman"/>
                <w:b/>
                <w:sz w:val="24"/>
                <w:szCs w:val="24"/>
              </w:rPr>
              <w:t>Klasa entrée</w:t>
            </w:r>
          </w:p>
        </w:tc>
        <w:tc>
          <w:tcPr>
            <w:tcW w:w="2337" w:type="dxa"/>
            <w:shd w:val="clear" w:color="auto" w:fill="auto"/>
          </w:tcPr>
          <w:p w:rsidR="0042560D" w:rsidRPr="00A32D25" w:rsidRDefault="0042560D" w:rsidP="00BD041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Klasa LL</w:t>
            </w:r>
          </w:p>
        </w:tc>
        <w:tc>
          <w:tcPr>
            <w:tcW w:w="2253" w:type="dxa"/>
            <w:shd w:val="clear" w:color="auto" w:fill="auto"/>
          </w:tcPr>
          <w:p w:rsidR="0042560D" w:rsidRPr="00A32D25" w:rsidRDefault="0042560D" w:rsidP="00BD041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Klasa L</w:t>
            </w:r>
          </w:p>
        </w:tc>
      </w:tr>
      <w:tr w:rsidR="0042560D" w:rsidRPr="00A32D25" w:rsidTr="0042560D">
        <w:tc>
          <w:tcPr>
            <w:tcW w:w="2073" w:type="dxa"/>
            <w:vMerge/>
            <w:tcBorders>
              <w:left w:val="nil"/>
            </w:tcBorders>
            <w:shd w:val="clear" w:color="auto" w:fill="auto"/>
          </w:tcPr>
          <w:p w:rsidR="0042560D" w:rsidRPr="00A32D25" w:rsidRDefault="0042560D" w:rsidP="0042560D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</w:tcPr>
          <w:p w:rsidR="0042560D" w:rsidRPr="00A32D25" w:rsidRDefault="0042560D" w:rsidP="004256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Data/Godzina</w:t>
            </w:r>
          </w:p>
        </w:tc>
        <w:tc>
          <w:tcPr>
            <w:tcW w:w="2337" w:type="dxa"/>
            <w:shd w:val="clear" w:color="auto" w:fill="auto"/>
          </w:tcPr>
          <w:p w:rsidR="0042560D" w:rsidRPr="00A32D25" w:rsidRDefault="0042560D" w:rsidP="004256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Data/Godzina</w:t>
            </w:r>
          </w:p>
        </w:tc>
        <w:tc>
          <w:tcPr>
            <w:tcW w:w="2253" w:type="dxa"/>
            <w:shd w:val="clear" w:color="auto" w:fill="auto"/>
          </w:tcPr>
          <w:p w:rsidR="0042560D" w:rsidRPr="00A32D25" w:rsidRDefault="0042560D" w:rsidP="004256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Data/Godzina</w:t>
            </w:r>
          </w:p>
        </w:tc>
      </w:tr>
      <w:tr w:rsidR="0042560D" w:rsidRPr="00AC3751" w:rsidTr="0042560D">
        <w:tc>
          <w:tcPr>
            <w:tcW w:w="2073" w:type="dxa"/>
            <w:shd w:val="clear" w:color="auto" w:fill="auto"/>
          </w:tcPr>
          <w:p w:rsidR="0042560D" w:rsidRPr="00A32D25" w:rsidRDefault="0042560D" w:rsidP="0042560D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Otwarcie stajni</w:t>
            </w:r>
          </w:p>
        </w:tc>
        <w:sdt>
          <w:sdtPr>
            <w:rPr>
              <w:rFonts w:ascii="Verdana" w:eastAsia="Calibri" w:hAnsi="Verdana" w:cs="Verdana"/>
              <w:b/>
              <w:bCs/>
              <w:color w:val="000000"/>
              <w:sz w:val="24"/>
              <w:szCs w:val="24"/>
              <w:highlight w:val="yellow"/>
            </w:rPr>
            <w:id w:val="-1139343923"/>
            <w:date w:fullDate="2020-06-19T15:00:00Z">
              <w:dateFormat w:val="yyyy-MM-dd HH:mm"/>
              <w:lid w:val="pl-PL"/>
              <w:storeMappedDataAs w:val="dateTime"/>
              <w:calendar w:val="gregorian"/>
            </w:date>
          </w:sdtPr>
          <w:sdtEndPr>
            <w:rPr>
              <w:b w:val="0"/>
              <w:bCs w:val="0"/>
            </w:rPr>
          </w:sdtEndPr>
          <w:sdtContent>
            <w:tc>
              <w:tcPr>
                <w:tcW w:w="2305" w:type="dxa"/>
              </w:tcPr>
              <w:p w:rsidR="0042560D" w:rsidRPr="00A32D25" w:rsidRDefault="00AC3751" w:rsidP="005508BA">
                <w:pPr>
                  <w:autoSpaceDE w:val="0"/>
                  <w:autoSpaceDN w:val="0"/>
                  <w:adjustRightInd w:val="0"/>
                  <w:spacing w:after="0" w:line="276" w:lineRule="auto"/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  <w:highlight w:val="yellow"/>
                  </w:rPr>
                  <w:t>2020-06-19 15:00</w:t>
                </w:r>
              </w:p>
            </w:tc>
          </w:sdtContent>
        </w:sdt>
        <w:sdt>
          <w:sdtPr>
            <w:rPr>
              <w:rFonts w:ascii="Verdana" w:eastAsia="Calibri" w:hAnsi="Verdana" w:cs="Verdana"/>
              <w:b/>
              <w:bCs/>
              <w:color w:val="000000"/>
              <w:sz w:val="24"/>
              <w:szCs w:val="24"/>
              <w:highlight w:val="yellow"/>
            </w:rPr>
            <w:id w:val="1883747019"/>
            <w:date w:fullDate="2020-06-19T15:00:00Z">
              <w:dateFormat w:val="yyyy-MM-dd HH:mm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337" w:type="dxa"/>
                <w:shd w:val="clear" w:color="auto" w:fill="auto"/>
              </w:tcPr>
              <w:p w:rsidR="0042560D" w:rsidRPr="00A32D25" w:rsidRDefault="00AC3751" w:rsidP="00AC3751">
                <w:pPr>
                  <w:autoSpaceDE w:val="0"/>
                  <w:autoSpaceDN w:val="0"/>
                  <w:adjustRightInd w:val="0"/>
                  <w:spacing w:after="0" w:line="276" w:lineRule="auto"/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</w:pPr>
                <w:r w:rsidRPr="00AC3751"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  <w:highlight w:val="yellow"/>
                  </w:rPr>
                  <w:t>2020-06-19 15:00</w:t>
                </w:r>
              </w:p>
            </w:tc>
          </w:sdtContent>
        </w:sdt>
        <w:sdt>
          <w:sdtPr>
            <w:rPr>
              <w:rFonts w:ascii="Verdana" w:eastAsia="Calibri" w:hAnsi="Verdana" w:cs="Verdana"/>
              <w:b/>
              <w:bCs/>
              <w:color w:val="000000"/>
              <w:sz w:val="24"/>
              <w:szCs w:val="24"/>
              <w:highlight w:val="yellow"/>
            </w:rPr>
            <w:id w:val="615105297"/>
            <w:date w:fullDate="2020-06-19T15:00:00Z">
              <w:dateFormat w:val="yyyy-MM-dd HH:mm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253" w:type="dxa"/>
                <w:shd w:val="clear" w:color="auto" w:fill="auto"/>
              </w:tcPr>
              <w:p w:rsidR="0042560D" w:rsidRPr="00A32D25" w:rsidRDefault="00AC3751" w:rsidP="0042560D">
                <w:pPr>
                  <w:autoSpaceDE w:val="0"/>
                  <w:autoSpaceDN w:val="0"/>
                  <w:adjustRightInd w:val="0"/>
                  <w:spacing w:after="0" w:line="276" w:lineRule="auto"/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</w:pPr>
                <w:r w:rsidRPr="00AC3751"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  <w:highlight w:val="yellow"/>
                  </w:rPr>
                  <w:t>2020-06-19 15:00</w:t>
                </w:r>
              </w:p>
            </w:tc>
          </w:sdtContent>
        </w:sdt>
      </w:tr>
      <w:tr w:rsidR="00AC3751" w:rsidRPr="00A32D25" w:rsidTr="00FA5A33">
        <w:tc>
          <w:tcPr>
            <w:tcW w:w="2073" w:type="dxa"/>
            <w:shd w:val="clear" w:color="auto" w:fill="auto"/>
          </w:tcPr>
          <w:p w:rsidR="00AC3751" w:rsidRPr="00A32D25" w:rsidRDefault="00AC3751" w:rsidP="0042560D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C3751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  <w:highlight w:val="yellow"/>
              </w:rPr>
              <w:t>Plac treningowy</w:t>
            </w:r>
          </w:p>
        </w:tc>
        <w:tc>
          <w:tcPr>
            <w:tcW w:w="6895" w:type="dxa"/>
            <w:gridSpan w:val="3"/>
          </w:tcPr>
          <w:p w:rsidR="00AC3751" w:rsidRDefault="00AC3751" w:rsidP="0042560D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Verdana"/>
                <w:b/>
                <w:bCs/>
                <w:color w:val="000000"/>
                <w:sz w:val="24"/>
                <w:szCs w:val="24"/>
              </w:rPr>
            </w:pPr>
            <w:r w:rsidRPr="00AC3751">
              <w:rPr>
                <w:rFonts w:ascii="Verdana" w:eastAsia="Calibri" w:hAnsi="Verdana" w:cs="Verdana"/>
                <w:b/>
                <w:bCs/>
                <w:color w:val="000000"/>
                <w:sz w:val="24"/>
                <w:szCs w:val="24"/>
                <w:highlight w:val="yellow"/>
              </w:rPr>
              <w:t>Otwarty do jazdy w godzinach 16:00 – 19:00</w:t>
            </w:r>
          </w:p>
        </w:tc>
      </w:tr>
      <w:tr w:rsidR="0042560D" w:rsidRPr="00A32D25" w:rsidTr="0042560D">
        <w:tc>
          <w:tcPr>
            <w:tcW w:w="2073" w:type="dxa"/>
            <w:shd w:val="clear" w:color="auto" w:fill="auto"/>
          </w:tcPr>
          <w:p w:rsidR="0042560D" w:rsidRPr="00A32D25" w:rsidRDefault="0042560D" w:rsidP="0042560D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Otwarcie trasy krosu</w:t>
            </w:r>
          </w:p>
        </w:tc>
        <w:sdt>
          <w:sdtPr>
            <w:rPr>
              <w:rFonts w:ascii="Verdana" w:eastAsia="Calibri" w:hAnsi="Verdana" w:cs="Verdana"/>
              <w:b/>
              <w:bCs/>
              <w:color w:val="000000"/>
              <w:sz w:val="24"/>
              <w:szCs w:val="24"/>
            </w:rPr>
            <w:id w:val="1064223861"/>
            <w:date w:fullDate="2020-06-19T19:00:00Z">
              <w:dateFormat w:val="yyyy-MM-dd HH:mm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305" w:type="dxa"/>
              </w:tcPr>
              <w:p w:rsidR="0042560D" w:rsidRPr="00A32D25" w:rsidRDefault="00C12784" w:rsidP="0042560D">
                <w:pPr>
                  <w:autoSpaceDE w:val="0"/>
                  <w:autoSpaceDN w:val="0"/>
                  <w:adjustRightInd w:val="0"/>
                  <w:spacing w:after="0" w:line="276" w:lineRule="auto"/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  <w:t>2020-06-19 19:00</w:t>
                </w:r>
              </w:p>
            </w:tc>
          </w:sdtContent>
        </w:sdt>
        <w:sdt>
          <w:sdtPr>
            <w:rPr>
              <w:rFonts w:ascii="Verdana" w:eastAsia="Calibri" w:hAnsi="Verdana" w:cs="Verdana"/>
              <w:b/>
              <w:bCs/>
              <w:color w:val="000000"/>
              <w:sz w:val="24"/>
              <w:szCs w:val="24"/>
            </w:rPr>
            <w:id w:val="-736476103"/>
            <w:date w:fullDate="2020-06-19T19:00:00Z">
              <w:dateFormat w:val="yyyy-MM-dd HH:mm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337" w:type="dxa"/>
                <w:shd w:val="clear" w:color="auto" w:fill="auto"/>
              </w:tcPr>
              <w:p w:rsidR="0042560D" w:rsidRPr="00A32D25" w:rsidRDefault="00C12784" w:rsidP="0042560D">
                <w:pPr>
                  <w:autoSpaceDE w:val="0"/>
                  <w:autoSpaceDN w:val="0"/>
                  <w:adjustRightInd w:val="0"/>
                  <w:spacing w:after="0" w:line="276" w:lineRule="auto"/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  <w:t>2020-06-19 19:00</w:t>
                </w:r>
              </w:p>
            </w:tc>
          </w:sdtContent>
        </w:sdt>
        <w:sdt>
          <w:sdtPr>
            <w:rPr>
              <w:rFonts w:ascii="Verdana" w:eastAsia="Calibri" w:hAnsi="Verdana" w:cs="Verdana"/>
              <w:b/>
              <w:bCs/>
              <w:color w:val="000000"/>
              <w:sz w:val="24"/>
              <w:szCs w:val="24"/>
            </w:rPr>
            <w:id w:val="-1651739553"/>
            <w:date w:fullDate="2020-06-19T19:00:00Z">
              <w:dateFormat w:val="yyyy-MM-dd HH:mm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253" w:type="dxa"/>
                <w:shd w:val="clear" w:color="auto" w:fill="auto"/>
              </w:tcPr>
              <w:p w:rsidR="0042560D" w:rsidRPr="00A32D25" w:rsidRDefault="00C12784" w:rsidP="0042560D">
                <w:pPr>
                  <w:autoSpaceDE w:val="0"/>
                  <w:autoSpaceDN w:val="0"/>
                  <w:adjustRightInd w:val="0"/>
                  <w:spacing w:after="0" w:line="276" w:lineRule="auto"/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  <w:t>2020-06-19 19:00</w:t>
                </w:r>
              </w:p>
            </w:tc>
          </w:sdtContent>
        </w:sdt>
      </w:tr>
      <w:tr w:rsidR="00C84870" w:rsidRPr="00A32D25" w:rsidTr="0042560D">
        <w:tc>
          <w:tcPr>
            <w:tcW w:w="2073" w:type="dxa"/>
            <w:shd w:val="clear" w:color="auto" w:fill="auto"/>
          </w:tcPr>
          <w:p w:rsidR="00C84870" w:rsidRPr="00A32D25" w:rsidRDefault="00C84870" w:rsidP="0042560D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Odprawa techniczna</w:t>
            </w:r>
          </w:p>
        </w:tc>
        <w:sdt>
          <w:sdtPr>
            <w:rPr>
              <w:rFonts w:ascii="Verdana" w:eastAsia="Calibri" w:hAnsi="Verdana" w:cs="Verdana"/>
              <w:b/>
              <w:bCs/>
              <w:color w:val="000000"/>
              <w:sz w:val="24"/>
              <w:szCs w:val="24"/>
            </w:rPr>
            <w:id w:val="1752615241"/>
            <w:date w:fullDate="2020-06-19T21:00:00Z">
              <w:dateFormat w:val="yyyy-MM-dd HH:mm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305" w:type="dxa"/>
              </w:tcPr>
              <w:p w:rsidR="00C84870" w:rsidRDefault="00C12784" w:rsidP="0042560D">
                <w:pPr>
                  <w:autoSpaceDE w:val="0"/>
                  <w:autoSpaceDN w:val="0"/>
                  <w:adjustRightInd w:val="0"/>
                  <w:spacing w:after="0" w:line="276" w:lineRule="auto"/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  <w:t>2020-06-19 21:00</w:t>
                </w:r>
              </w:p>
            </w:tc>
          </w:sdtContent>
        </w:sdt>
        <w:sdt>
          <w:sdtPr>
            <w:rPr>
              <w:rFonts w:ascii="Verdana" w:eastAsia="Calibri" w:hAnsi="Verdana" w:cs="Verdana"/>
              <w:b/>
              <w:bCs/>
              <w:color w:val="000000"/>
              <w:sz w:val="24"/>
              <w:szCs w:val="24"/>
            </w:rPr>
            <w:id w:val="1375967711"/>
            <w:date w:fullDate="2020-06-19T21:00:00Z">
              <w:dateFormat w:val="yyyy-MM-dd HH:mm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337" w:type="dxa"/>
                <w:shd w:val="clear" w:color="auto" w:fill="auto"/>
              </w:tcPr>
              <w:p w:rsidR="00C84870" w:rsidRDefault="00C12784" w:rsidP="0042560D">
                <w:pPr>
                  <w:autoSpaceDE w:val="0"/>
                  <w:autoSpaceDN w:val="0"/>
                  <w:adjustRightInd w:val="0"/>
                  <w:spacing w:after="0" w:line="276" w:lineRule="auto"/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  <w:t>2020-06-19 21:00</w:t>
                </w:r>
              </w:p>
            </w:tc>
          </w:sdtContent>
        </w:sdt>
        <w:sdt>
          <w:sdtPr>
            <w:rPr>
              <w:rFonts w:ascii="Verdana" w:eastAsia="Calibri" w:hAnsi="Verdana" w:cs="Verdana"/>
              <w:b/>
              <w:bCs/>
              <w:color w:val="000000"/>
              <w:sz w:val="24"/>
              <w:szCs w:val="24"/>
            </w:rPr>
            <w:id w:val="1489357593"/>
            <w:date w:fullDate="2020-06-19T21:00:00Z">
              <w:dateFormat w:val="yyyy-MM-dd HH:mm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253" w:type="dxa"/>
                <w:shd w:val="clear" w:color="auto" w:fill="auto"/>
              </w:tcPr>
              <w:p w:rsidR="00C84870" w:rsidRDefault="00C12784" w:rsidP="0042560D">
                <w:pPr>
                  <w:autoSpaceDE w:val="0"/>
                  <w:autoSpaceDN w:val="0"/>
                  <w:adjustRightInd w:val="0"/>
                  <w:spacing w:after="0" w:line="276" w:lineRule="auto"/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  <w:t>2020-06-19 21:00</w:t>
                </w:r>
              </w:p>
            </w:tc>
          </w:sdtContent>
        </w:sdt>
      </w:tr>
      <w:tr w:rsidR="0042560D" w:rsidRPr="00A32D25" w:rsidTr="0042560D">
        <w:tc>
          <w:tcPr>
            <w:tcW w:w="2073" w:type="dxa"/>
            <w:shd w:val="clear" w:color="auto" w:fill="auto"/>
          </w:tcPr>
          <w:p w:rsidR="0042560D" w:rsidRPr="00A32D25" w:rsidRDefault="0042560D" w:rsidP="0042560D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Przegląd koni</w:t>
            </w:r>
          </w:p>
        </w:tc>
        <w:sdt>
          <w:sdtPr>
            <w:rPr>
              <w:rFonts w:ascii="Verdana" w:eastAsia="Calibri" w:hAnsi="Verdana" w:cs="Verdana"/>
              <w:b/>
              <w:bCs/>
              <w:color w:val="000000"/>
              <w:sz w:val="24"/>
              <w:szCs w:val="24"/>
            </w:rPr>
            <w:id w:val="-1674182682"/>
            <w:placeholder>
              <w:docPart w:val="F6DBF1D841B54FF6AE24256C5F43137F"/>
            </w:placeholder>
            <w:text/>
          </w:sdtPr>
          <w:sdtEndPr>
            <w:rPr>
              <w:b w:val="0"/>
              <w:bCs w:val="0"/>
            </w:rPr>
          </w:sdtEndPr>
          <w:sdtContent>
            <w:tc>
              <w:tcPr>
                <w:tcW w:w="2305" w:type="dxa"/>
              </w:tcPr>
              <w:p w:rsidR="0042560D" w:rsidRPr="00A32D25" w:rsidRDefault="00C12784" w:rsidP="005508BA">
                <w:pPr>
                  <w:autoSpaceDE w:val="0"/>
                  <w:autoSpaceDN w:val="0"/>
                  <w:adjustRightInd w:val="0"/>
                  <w:spacing w:after="0" w:line="276" w:lineRule="auto"/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  <w:t>2020-06-20 08:00</w:t>
                </w:r>
              </w:p>
            </w:tc>
          </w:sdtContent>
        </w:sdt>
        <w:sdt>
          <w:sdtPr>
            <w:rPr>
              <w:rFonts w:ascii="Verdana" w:eastAsia="Calibri" w:hAnsi="Verdana" w:cs="Verdana"/>
              <w:b/>
              <w:bCs/>
              <w:color w:val="000000"/>
              <w:sz w:val="24"/>
              <w:szCs w:val="24"/>
            </w:rPr>
            <w:id w:val="-1963492355"/>
            <w:placeholder>
              <w:docPart w:val="74EE2EE06E4C4CAA9E07D364304187D2"/>
            </w:placeholder>
            <w:text/>
          </w:sdtPr>
          <w:sdtContent>
            <w:tc>
              <w:tcPr>
                <w:tcW w:w="2337" w:type="dxa"/>
                <w:shd w:val="clear" w:color="auto" w:fill="auto"/>
              </w:tcPr>
              <w:p w:rsidR="0042560D" w:rsidRPr="00A32D25" w:rsidRDefault="00C12784" w:rsidP="0042560D">
                <w:pPr>
                  <w:autoSpaceDE w:val="0"/>
                  <w:autoSpaceDN w:val="0"/>
                  <w:adjustRightInd w:val="0"/>
                  <w:spacing w:after="0" w:line="276" w:lineRule="auto"/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  <w:t>2020-06-20 08:00</w:t>
                </w:r>
              </w:p>
            </w:tc>
          </w:sdtContent>
        </w:sdt>
        <w:sdt>
          <w:sdtPr>
            <w:rPr>
              <w:rFonts w:ascii="Verdana" w:eastAsia="Calibri" w:hAnsi="Verdana" w:cs="Verdana"/>
              <w:b/>
              <w:bCs/>
              <w:color w:val="000000"/>
              <w:sz w:val="24"/>
              <w:szCs w:val="24"/>
            </w:rPr>
            <w:id w:val="-332299217"/>
            <w:placeholder>
              <w:docPart w:val="74EE2EE06E4C4CAA9E07D364304187D2"/>
            </w:placeholder>
            <w:text/>
          </w:sdtPr>
          <w:sdtContent>
            <w:tc>
              <w:tcPr>
                <w:tcW w:w="2253" w:type="dxa"/>
                <w:shd w:val="clear" w:color="auto" w:fill="auto"/>
              </w:tcPr>
              <w:p w:rsidR="0042560D" w:rsidRPr="00A32D25" w:rsidRDefault="00C12784" w:rsidP="0042560D">
                <w:pPr>
                  <w:autoSpaceDE w:val="0"/>
                  <w:autoSpaceDN w:val="0"/>
                  <w:adjustRightInd w:val="0"/>
                  <w:spacing w:after="0" w:line="276" w:lineRule="auto"/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  <w:t>2020-06-20 08:00</w:t>
                </w:r>
              </w:p>
            </w:tc>
          </w:sdtContent>
        </w:sdt>
      </w:tr>
      <w:tr w:rsidR="0042560D" w:rsidRPr="00AC3751" w:rsidTr="0042560D">
        <w:tc>
          <w:tcPr>
            <w:tcW w:w="2073" w:type="dxa"/>
            <w:shd w:val="clear" w:color="auto" w:fill="auto"/>
          </w:tcPr>
          <w:p w:rsidR="0042560D" w:rsidRPr="00A32D25" w:rsidRDefault="0042560D" w:rsidP="0042560D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Próba ujeżdżenia</w:t>
            </w:r>
          </w:p>
        </w:tc>
        <w:sdt>
          <w:sdtPr>
            <w:rPr>
              <w:rFonts w:ascii="Verdana" w:eastAsia="Calibri" w:hAnsi="Verdana" w:cs="Verdana"/>
              <w:b/>
              <w:bCs/>
              <w:color w:val="000000"/>
              <w:sz w:val="24"/>
              <w:szCs w:val="24"/>
              <w:highlight w:val="yellow"/>
            </w:rPr>
            <w:id w:val="-232233407"/>
            <w:placeholder>
              <w:docPart w:val="8E991AB6D55F4D3A8D2DFFEB04C8BEB0"/>
            </w:placeholder>
            <w:text/>
          </w:sdtPr>
          <w:sdtContent>
            <w:tc>
              <w:tcPr>
                <w:tcW w:w="2305" w:type="dxa"/>
              </w:tcPr>
              <w:p w:rsidR="0042560D" w:rsidRPr="00A32D25" w:rsidRDefault="00AC3751" w:rsidP="0042560D">
                <w:pPr>
                  <w:autoSpaceDE w:val="0"/>
                  <w:autoSpaceDN w:val="0"/>
                  <w:adjustRightInd w:val="0"/>
                  <w:spacing w:after="0" w:line="276" w:lineRule="auto"/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</w:pPr>
                <w:r w:rsidRPr="00AC3751"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  <w:highlight w:val="yellow"/>
                  </w:rPr>
                  <w:t>2020-06-20 09:0</w:t>
                </w:r>
                <w:r w:rsidR="00C12784" w:rsidRPr="00AC3751"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  <w:highlight w:val="yellow"/>
                  </w:rPr>
                  <w:t>0</w:t>
                </w:r>
              </w:p>
            </w:tc>
          </w:sdtContent>
        </w:sdt>
        <w:tc>
          <w:tcPr>
            <w:tcW w:w="2337" w:type="dxa"/>
            <w:shd w:val="clear" w:color="auto" w:fill="auto"/>
          </w:tcPr>
          <w:p w:rsidR="0042560D" w:rsidRPr="00A32D25" w:rsidRDefault="007613BF" w:rsidP="0042560D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Verdana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Verdana" w:eastAsia="Calibri" w:hAnsi="Verdana" w:cs="Verdana"/>
                  <w:b/>
                  <w:bCs/>
                  <w:color w:val="000000"/>
                  <w:sz w:val="24"/>
                  <w:szCs w:val="24"/>
                </w:rPr>
                <w:id w:val="1322393626"/>
                <w:placeholder>
                  <w:docPart w:val="74EE2EE06E4C4CAA9E07D364304187D2"/>
                </w:placeholder>
                <w:text/>
              </w:sdtPr>
              <w:sdtContent>
                <w:r w:rsidR="00C12784"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  <w:t xml:space="preserve">2020-06-20 po klasie </w:t>
                </w:r>
              </w:sdtContent>
            </w:sdt>
            <w:r w:rsidR="00762616" w:rsidRPr="005B733E">
              <w:rPr>
                <w:rFonts w:ascii="Verdana" w:hAnsi="Verdana" w:cs="Times New Roman"/>
                <w:b/>
                <w:sz w:val="24"/>
                <w:szCs w:val="24"/>
              </w:rPr>
              <w:t>entrée</w:t>
            </w:r>
          </w:p>
        </w:tc>
        <w:sdt>
          <w:sdtPr>
            <w:rPr>
              <w:rFonts w:ascii="Verdana" w:eastAsia="Calibri" w:hAnsi="Verdana" w:cs="Verdana"/>
              <w:b/>
              <w:bCs/>
              <w:color w:val="000000"/>
              <w:sz w:val="24"/>
              <w:szCs w:val="24"/>
            </w:rPr>
            <w:id w:val="-942689066"/>
            <w:placeholder>
              <w:docPart w:val="74EE2EE06E4C4CAA9E07D364304187D2"/>
            </w:placeholder>
            <w:text/>
          </w:sdtPr>
          <w:sdtContent>
            <w:tc>
              <w:tcPr>
                <w:tcW w:w="2253" w:type="dxa"/>
                <w:shd w:val="clear" w:color="auto" w:fill="auto"/>
              </w:tcPr>
              <w:p w:rsidR="0042560D" w:rsidRPr="00A32D25" w:rsidRDefault="00C12784" w:rsidP="0042560D">
                <w:pPr>
                  <w:autoSpaceDE w:val="0"/>
                  <w:autoSpaceDN w:val="0"/>
                  <w:adjustRightInd w:val="0"/>
                  <w:spacing w:after="0" w:line="276" w:lineRule="auto"/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  <w:t>2020-06-20 po klasie  LL</w:t>
                </w:r>
              </w:p>
            </w:tc>
          </w:sdtContent>
        </w:sdt>
      </w:tr>
      <w:tr w:rsidR="0042560D" w:rsidRPr="00A32D25" w:rsidTr="0042560D">
        <w:tc>
          <w:tcPr>
            <w:tcW w:w="2073" w:type="dxa"/>
            <w:shd w:val="clear" w:color="auto" w:fill="auto"/>
          </w:tcPr>
          <w:p w:rsidR="0042560D" w:rsidRPr="00A32D25" w:rsidRDefault="0042560D" w:rsidP="0042560D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Próba terenowa</w:t>
            </w:r>
          </w:p>
        </w:tc>
        <w:sdt>
          <w:sdtPr>
            <w:rPr>
              <w:rFonts w:ascii="Verdana" w:eastAsia="Calibri" w:hAnsi="Verdana" w:cs="Verdana"/>
              <w:b/>
              <w:bCs/>
              <w:color w:val="000000"/>
              <w:sz w:val="24"/>
              <w:szCs w:val="24"/>
            </w:rPr>
            <w:id w:val="476418216"/>
            <w:text/>
          </w:sdtPr>
          <w:sdtContent>
            <w:tc>
              <w:tcPr>
                <w:tcW w:w="2305" w:type="dxa"/>
              </w:tcPr>
              <w:p w:rsidR="0042560D" w:rsidRPr="00A32D25" w:rsidRDefault="00C12784" w:rsidP="0042560D">
                <w:pPr>
                  <w:autoSpaceDE w:val="0"/>
                  <w:autoSpaceDN w:val="0"/>
                  <w:adjustRightInd w:val="0"/>
                  <w:spacing w:after="0" w:line="276" w:lineRule="auto"/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  <w:t>2020-06-20 13:00</w:t>
                </w:r>
              </w:p>
            </w:tc>
          </w:sdtContent>
        </w:sdt>
        <w:sdt>
          <w:sdtPr>
            <w:rPr>
              <w:rFonts w:ascii="Verdana" w:eastAsia="Calibri" w:hAnsi="Verdana" w:cs="Verdana"/>
              <w:b/>
              <w:bCs/>
              <w:color w:val="000000"/>
              <w:sz w:val="24"/>
              <w:szCs w:val="24"/>
            </w:rPr>
            <w:id w:val="-618607411"/>
            <w:placeholder>
              <w:docPart w:val="74EE2EE06E4C4CAA9E07D364304187D2"/>
            </w:placeholder>
            <w:text/>
          </w:sdtPr>
          <w:sdtContent>
            <w:tc>
              <w:tcPr>
                <w:tcW w:w="2337" w:type="dxa"/>
                <w:shd w:val="clear" w:color="auto" w:fill="auto"/>
              </w:tcPr>
              <w:p w:rsidR="0042560D" w:rsidRPr="00A32D25" w:rsidRDefault="00C12784" w:rsidP="0042560D">
                <w:pPr>
                  <w:autoSpaceDE w:val="0"/>
                  <w:autoSpaceDN w:val="0"/>
                  <w:adjustRightInd w:val="0"/>
                  <w:spacing w:after="0" w:line="276" w:lineRule="auto"/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  <w:t>2020-06-20 po klasie  entrée</w:t>
                </w:r>
              </w:p>
            </w:tc>
          </w:sdtContent>
        </w:sdt>
        <w:sdt>
          <w:sdtPr>
            <w:rPr>
              <w:rFonts w:ascii="Verdana" w:eastAsia="Calibri" w:hAnsi="Verdana" w:cs="Verdana"/>
              <w:b/>
              <w:bCs/>
              <w:color w:val="000000"/>
              <w:sz w:val="24"/>
              <w:szCs w:val="24"/>
            </w:rPr>
            <w:id w:val="1191344867"/>
            <w:placeholder>
              <w:docPart w:val="74EE2EE06E4C4CAA9E07D364304187D2"/>
            </w:placeholder>
            <w:text/>
          </w:sdtPr>
          <w:sdtContent>
            <w:tc>
              <w:tcPr>
                <w:tcW w:w="2253" w:type="dxa"/>
                <w:shd w:val="clear" w:color="auto" w:fill="auto"/>
              </w:tcPr>
              <w:p w:rsidR="0042560D" w:rsidRPr="00A32D25" w:rsidRDefault="00C12784" w:rsidP="0042560D">
                <w:pPr>
                  <w:autoSpaceDE w:val="0"/>
                  <w:autoSpaceDN w:val="0"/>
                  <w:adjustRightInd w:val="0"/>
                  <w:spacing w:after="0" w:line="276" w:lineRule="auto"/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  <w:t>2020-06-20 po klasie  LL</w:t>
                </w:r>
              </w:p>
            </w:tc>
          </w:sdtContent>
        </w:sdt>
      </w:tr>
      <w:tr w:rsidR="00762616" w:rsidRPr="00A32D25" w:rsidTr="0042560D">
        <w:tc>
          <w:tcPr>
            <w:tcW w:w="2073" w:type="dxa"/>
            <w:shd w:val="clear" w:color="auto" w:fill="auto"/>
          </w:tcPr>
          <w:p w:rsidR="00762616" w:rsidRPr="00A32D25" w:rsidRDefault="00762616" w:rsidP="00762616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Próba strzelania</w:t>
            </w:r>
          </w:p>
        </w:tc>
        <w:sdt>
          <w:sdtPr>
            <w:rPr>
              <w:rFonts w:ascii="Verdana" w:eastAsia="Calibri" w:hAnsi="Verdana" w:cs="Verdana"/>
              <w:b/>
              <w:bCs/>
              <w:color w:val="000000"/>
              <w:sz w:val="24"/>
              <w:szCs w:val="24"/>
              <w:highlight w:val="yellow"/>
            </w:rPr>
            <w:id w:val="1354697094"/>
            <w:text/>
          </w:sdtPr>
          <w:sdtContent>
            <w:tc>
              <w:tcPr>
                <w:tcW w:w="2305" w:type="dxa"/>
              </w:tcPr>
              <w:p w:rsidR="00762616" w:rsidRPr="00A32D25" w:rsidRDefault="00AC3751" w:rsidP="00762616">
                <w:pPr>
                  <w:autoSpaceDE w:val="0"/>
                  <w:autoSpaceDN w:val="0"/>
                  <w:adjustRightInd w:val="0"/>
                  <w:spacing w:after="0" w:line="276" w:lineRule="auto"/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</w:pPr>
                <w:r w:rsidRPr="00AC3751"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  <w:highlight w:val="yellow"/>
                  </w:rPr>
                  <w:t>2020-06-20 16</w:t>
                </w:r>
                <w:r w:rsidR="00C12784" w:rsidRPr="00AC3751"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  <w:highlight w:val="yellow"/>
                  </w:rPr>
                  <w:t>:00</w:t>
                </w:r>
              </w:p>
            </w:tc>
          </w:sdtContent>
        </w:sdt>
        <w:sdt>
          <w:sdtPr>
            <w:rPr>
              <w:rFonts w:ascii="Verdana" w:eastAsia="Calibri" w:hAnsi="Verdana" w:cs="Verdana"/>
              <w:b/>
              <w:bCs/>
              <w:color w:val="000000"/>
              <w:sz w:val="24"/>
              <w:szCs w:val="24"/>
              <w:highlight w:val="yellow"/>
            </w:rPr>
            <w:id w:val="-1540432179"/>
            <w:text/>
          </w:sdtPr>
          <w:sdtContent>
            <w:tc>
              <w:tcPr>
                <w:tcW w:w="2337" w:type="dxa"/>
                <w:shd w:val="clear" w:color="auto" w:fill="auto"/>
              </w:tcPr>
              <w:p w:rsidR="00762616" w:rsidRPr="00A32D25" w:rsidRDefault="00AC3751" w:rsidP="00762616">
                <w:pPr>
                  <w:autoSpaceDE w:val="0"/>
                  <w:autoSpaceDN w:val="0"/>
                  <w:adjustRightInd w:val="0"/>
                  <w:spacing w:after="0" w:line="276" w:lineRule="auto"/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</w:pPr>
                <w:r w:rsidRPr="00AC3751"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  <w:highlight w:val="yellow"/>
                  </w:rPr>
                  <w:t>2020-06-20 16</w:t>
                </w:r>
                <w:r w:rsidR="00C12784" w:rsidRPr="00AC3751"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  <w:highlight w:val="yellow"/>
                  </w:rPr>
                  <w:t>:00</w:t>
                </w:r>
              </w:p>
            </w:tc>
          </w:sdtContent>
        </w:sdt>
        <w:sdt>
          <w:sdtPr>
            <w:rPr>
              <w:rFonts w:ascii="Verdana" w:eastAsia="Calibri" w:hAnsi="Verdana" w:cs="Verdana"/>
              <w:b/>
              <w:bCs/>
              <w:color w:val="000000"/>
              <w:sz w:val="24"/>
              <w:szCs w:val="24"/>
              <w:highlight w:val="yellow"/>
            </w:rPr>
            <w:id w:val="-889103440"/>
            <w:text/>
          </w:sdtPr>
          <w:sdtContent>
            <w:tc>
              <w:tcPr>
                <w:tcW w:w="2253" w:type="dxa"/>
                <w:shd w:val="clear" w:color="auto" w:fill="auto"/>
              </w:tcPr>
              <w:p w:rsidR="00762616" w:rsidRPr="00A32D25" w:rsidRDefault="00AC3751" w:rsidP="00762616">
                <w:pPr>
                  <w:autoSpaceDE w:val="0"/>
                  <w:autoSpaceDN w:val="0"/>
                  <w:adjustRightInd w:val="0"/>
                  <w:spacing w:after="0" w:line="276" w:lineRule="auto"/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</w:pPr>
                <w:r w:rsidRPr="00AC3751"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  <w:highlight w:val="yellow"/>
                  </w:rPr>
                  <w:t>2020-06-20 16</w:t>
                </w:r>
                <w:r w:rsidR="00C12784" w:rsidRPr="00AC3751"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  <w:highlight w:val="yellow"/>
                  </w:rPr>
                  <w:t>:00</w:t>
                </w:r>
              </w:p>
            </w:tc>
          </w:sdtContent>
        </w:sdt>
      </w:tr>
      <w:tr w:rsidR="00762616" w:rsidRPr="00A32D25" w:rsidTr="0042560D">
        <w:tc>
          <w:tcPr>
            <w:tcW w:w="2073" w:type="dxa"/>
            <w:shd w:val="clear" w:color="auto" w:fill="auto"/>
          </w:tcPr>
          <w:p w:rsidR="00762616" w:rsidRPr="00A32D25" w:rsidRDefault="00762616" w:rsidP="00762616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Przegląd koni</w:t>
            </w:r>
          </w:p>
        </w:tc>
        <w:sdt>
          <w:sdtPr>
            <w:rPr>
              <w:rFonts w:ascii="Verdana" w:eastAsia="Calibri" w:hAnsi="Verdana" w:cs="Verdana"/>
              <w:b/>
              <w:bCs/>
              <w:color w:val="000000"/>
              <w:sz w:val="24"/>
              <w:szCs w:val="24"/>
              <w:highlight w:val="yellow"/>
            </w:rPr>
            <w:id w:val="1931998171"/>
            <w:text/>
          </w:sdtPr>
          <w:sdtContent>
            <w:tc>
              <w:tcPr>
                <w:tcW w:w="2305" w:type="dxa"/>
              </w:tcPr>
              <w:p w:rsidR="00762616" w:rsidRPr="00A32D25" w:rsidRDefault="00AC3751" w:rsidP="00762616">
                <w:pPr>
                  <w:autoSpaceDE w:val="0"/>
                  <w:autoSpaceDN w:val="0"/>
                  <w:adjustRightInd w:val="0"/>
                  <w:spacing w:after="0" w:line="276" w:lineRule="auto"/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</w:pPr>
                <w:r w:rsidRPr="00AC3751"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  <w:highlight w:val="yellow"/>
                  </w:rPr>
                  <w:t>2020-06-21 08</w:t>
                </w:r>
                <w:r w:rsidR="00C12784" w:rsidRPr="00AC3751"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  <w:highlight w:val="yellow"/>
                  </w:rPr>
                  <w:t>:00</w:t>
                </w:r>
              </w:p>
            </w:tc>
          </w:sdtContent>
        </w:sdt>
        <w:sdt>
          <w:sdtPr>
            <w:rPr>
              <w:rFonts w:ascii="Verdana" w:eastAsia="Calibri" w:hAnsi="Verdana" w:cs="Verdana"/>
              <w:b/>
              <w:bCs/>
              <w:color w:val="000000"/>
              <w:sz w:val="24"/>
              <w:szCs w:val="24"/>
              <w:highlight w:val="yellow"/>
            </w:rPr>
            <w:id w:val="-1083994361"/>
            <w:text/>
          </w:sdtPr>
          <w:sdtContent>
            <w:tc>
              <w:tcPr>
                <w:tcW w:w="2337" w:type="dxa"/>
                <w:shd w:val="clear" w:color="auto" w:fill="auto"/>
              </w:tcPr>
              <w:p w:rsidR="00762616" w:rsidRPr="00A32D25" w:rsidRDefault="00AC3751" w:rsidP="00762616">
                <w:pPr>
                  <w:autoSpaceDE w:val="0"/>
                  <w:autoSpaceDN w:val="0"/>
                  <w:adjustRightInd w:val="0"/>
                  <w:spacing w:after="0" w:line="276" w:lineRule="auto"/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</w:pPr>
                <w:r w:rsidRPr="00AC3751"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  <w:highlight w:val="yellow"/>
                  </w:rPr>
                  <w:t>2020-06-21 08</w:t>
                </w:r>
                <w:r w:rsidR="00C12784" w:rsidRPr="00AC3751"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  <w:highlight w:val="yellow"/>
                  </w:rPr>
                  <w:t>:00</w:t>
                </w:r>
              </w:p>
            </w:tc>
          </w:sdtContent>
        </w:sdt>
        <w:sdt>
          <w:sdtPr>
            <w:rPr>
              <w:rFonts w:ascii="Verdana" w:eastAsia="Calibri" w:hAnsi="Verdana" w:cs="Verdana"/>
              <w:b/>
              <w:bCs/>
              <w:color w:val="000000"/>
              <w:sz w:val="24"/>
              <w:szCs w:val="24"/>
              <w:highlight w:val="yellow"/>
            </w:rPr>
            <w:id w:val="1600605953"/>
            <w:text/>
          </w:sdtPr>
          <w:sdtContent>
            <w:tc>
              <w:tcPr>
                <w:tcW w:w="2253" w:type="dxa"/>
                <w:shd w:val="clear" w:color="auto" w:fill="auto"/>
              </w:tcPr>
              <w:p w:rsidR="00762616" w:rsidRPr="00A32D25" w:rsidRDefault="00AC3751" w:rsidP="00762616">
                <w:pPr>
                  <w:autoSpaceDE w:val="0"/>
                  <w:autoSpaceDN w:val="0"/>
                  <w:adjustRightInd w:val="0"/>
                  <w:spacing w:after="0" w:line="276" w:lineRule="auto"/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</w:pPr>
                <w:r w:rsidRPr="00AC3751"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  <w:highlight w:val="yellow"/>
                  </w:rPr>
                  <w:t>2020-06-21 08</w:t>
                </w:r>
                <w:r w:rsidR="00C12784" w:rsidRPr="00AC3751"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  <w:highlight w:val="yellow"/>
                  </w:rPr>
                  <w:t>:00</w:t>
                </w:r>
              </w:p>
            </w:tc>
          </w:sdtContent>
        </w:sdt>
      </w:tr>
      <w:tr w:rsidR="00762616" w:rsidRPr="00A32D25" w:rsidTr="0042560D">
        <w:tc>
          <w:tcPr>
            <w:tcW w:w="2073" w:type="dxa"/>
            <w:shd w:val="clear" w:color="auto" w:fill="auto"/>
          </w:tcPr>
          <w:p w:rsidR="00762616" w:rsidRPr="00A32D25" w:rsidRDefault="00762616" w:rsidP="00762616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Próba skoków</w:t>
            </w:r>
          </w:p>
        </w:tc>
        <w:sdt>
          <w:sdtPr>
            <w:rPr>
              <w:rFonts w:ascii="Verdana" w:eastAsia="Calibri" w:hAnsi="Verdana" w:cs="Verdana"/>
              <w:b/>
              <w:bCs/>
              <w:color w:val="000000"/>
              <w:sz w:val="24"/>
              <w:szCs w:val="24"/>
              <w:highlight w:val="yellow"/>
            </w:rPr>
            <w:id w:val="-884177474"/>
            <w:text/>
          </w:sdtPr>
          <w:sdtContent>
            <w:tc>
              <w:tcPr>
                <w:tcW w:w="2305" w:type="dxa"/>
              </w:tcPr>
              <w:p w:rsidR="00762616" w:rsidRPr="00A32D25" w:rsidRDefault="00AC3751" w:rsidP="00762616">
                <w:pPr>
                  <w:autoSpaceDE w:val="0"/>
                  <w:autoSpaceDN w:val="0"/>
                  <w:adjustRightInd w:val="0"/>
                  <w:spacing w:after="0" w:line="276" w:lineRule="auto"/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</w:pPr>
                <w:r w:rsidRPr="00AC3751"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  <w:highlight w:val="yellow"/>
                  </w:rPr>
                  <w:t>2020-06-21 09</w:t>
                </w:r>
                <w:r w:rsidR="00C12784" w:rsidRPr="00AC3751"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  <w:highlight w:val="yellow"/>
                  </w:rPr>
                  <w:t>:00</w:t>
                </w:r>
              </w:p>
            </w:tc>
          </w:sdtContent>
        </w:sdt>
        <w:sdt>
          <w:sdtPr>
            <w:rPr>
              <w:rFonts w:ascii="Verdana" w:eastAsia="Calibri" w:hAnsi="Verdana" w:cs="Verdana"/>
              <w:b/>
              <w:bCs/>
              <w:color w:val="000000"/>
              <w:sz w:val="24"/>
              <w:szCs w:val="24"/>
            </w:rPr>
            <w:id w:val="-1999954056"/>
            <w:text/>
          </w:sdtPr>
          <w:sdtContent>
            <w:tc>
              <w:tcPr>
                <w:tcW w:w="2337" w:type="dxa"/>
                <w:shd w:val="clear" w:color="auto" w:fill="auto"/>
              </w:tcPr>
              <w:p w:rsidR="00762616" w:rsidRPr="00A32D25" w:rsidRDefault="00C12784" w:rsidP="00762616">
                <w:pPr>
                  <w:autoSpaceDE w:val="0"/>
                  <w:autoSpaceDN w:val="0"/>
                  <w:adjustRightInd w:val="0"/>
                  <w:spacing w:after="0" w:line="276" w:lineRule="auto"/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  <w:t>2020-06-21 po klasie  entrée</w:t>
                </w:r>
              </w:p>
            </w:tc>
          </w:sdtContent>
        </w:sdt>
        <w:sdt>
          <w:sdtPr>
            <w:rPr>
              <w:rFonts w:ascii="Verdana" w:eastAsia="Calibri" w:hAnsi="Verdana" w:cs="Verdana"/>
              <w:b/>
              <w:bCs/>
              <w:color w:val="000000"/>
              <w:sz w:val="24"/>
              <w:szCs w:val="24"/>
            </w:rPr>
            <w:id w:val="2046788214"/>
            <w:text/>
          </w:sdtPr>
          <w:sdtContent>
            <w:tc>
              <w:tcPr>
                <w:tcW w:w="2253" w:type="dxa"/>
                <w:shd w:val="clear" w:color="auto" w:fill="auto"/>
              </w:tcPr>
              <w:p w:rsidR="00762616" w:rsidRPr="00A32D25" w:rsidRDefault="00C12784" w:rsidP="00762616">
                <w:pPr>
                  <w:autoSpaceDE w:val="0"/>
                  <w:autoSpaceDN w:val="0"/>
                  <w:adjustRightInd w:val="0"/>
                  <w:spacing w:after="0" w:line="276" w:lineRule="auto"/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  <w:t>2020-06-21 po klasie  LL</w:t>
                </w:r>
              </w:p>
            </w:tc>
          </w:sdtContent>
        </w:sdt>
      </w:tr>
      <w:tr w:rsidR="00762616" w:rsidRPr="00A32D25" w:rsidTr="0042560D">
        <w:tc>
          <w:tcPr>
            <w:tcW w:w="2073" w:type="dxa"/>
            <w:shd w:val="clear" w:color="auto" w:fill="auto"/>
          </w:tcPr>
          <w:p w:rsidR="00762616" w:rsidRPr="00A32D25" w:rsidRDefault="00762616" w:rsidP="00762616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Próba lancy</w:t>
            </w:r>
          </w:p>
        </w:tc>
        <w:sdt>
          <w:sdtPr>
            <w:rPr>
              <w:rFonts w:ascii="Verdana" w:eastAsia="Calibri" w:hAnsi="Verdana" w:cs="Verdana"/>
              <w:b/>
              <w:bCs/>
              <w:color w:val="000000"/>
              <w:sz w:val="24"/>
              <w:szCs w:val="24"/>
              <w:highlight w:val="yellow"/>
            </w:rPr>
            <w:id w:val="247550162"/>
            <w:text/>
          </w:sdtPr>
          <w:sdtContent>
            <w:tc>
              <w:tcPr>
                <w:tcW w:w="2305" w:type="dxa"/>
              </w:tcPr>
              <w:p w:rsidR="00762616" w:rsidRPr="00A32D25" w:rsidRDefault="002118B2" w:rsidP="00762616">
                <w:pPr>
                  <w:autoSpaceDE w:val="0"/>
                  <w:autoSpaceDN w:val="0"/>
                  <w:adjustRightInd w:val="0"/>
                  <w:spacing w:after="0" w:line="276" w:lineRule="auto"/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</w:pPr>
                <w:r w:rsidRPr="002118B2"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  <w:highlight w:val="yellow"/>
                  </w:rPr>
                  <w:t>2020-06-21 11</w:t>
                </w:r>
                <w:r w:rsidR="00C12784" w:rsidRPr="002118B2"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  <w:highlight w:val="yellow"/>
                  </w:rPr>
                  <w:t>:00</w:t>
                </w:r>
              </w:p>
            </w:tc>
          </w:sdtContent>
        </w:sdt>
        <w:sdt>
          <w:sdtPr>
            <w:rPr>
              <w:rFonts w:ascii="Verdana" w:eastAsia="Calibri" w:hAnsi="Verdana" w:cs="Verdana"/>
              <w:b/>
              <w:bCs/>
              <w:color w:val="000000"/>
              <w:sz w:val="24"/>
              <w:szCs w:val="24"/>
            </w:rPr>
            <w:id w:val="1331554650"/>
            <w:text/>
          </w:sdtPr>
          <w:sdtContent>
            <w:tc>
              <w:tcPr>
                <w:tcW w:w="2337" w:type="dxa"/>
                <w:shd w:val="clear" w:color="auto" w:fill="auto"/>
              </w:tcPr>
              <w:p w:rsidR="00762616" w:rsidRPr="00A32D25" w:rsidRDefault="00C12784" w:rsidP="00762616">
                <w:pPr>
                  <w:autoSpaceDE w:val="0"/>
                  <w:autoSpaceDN w:val="0"/>
                  <w:adjustRightInd w:val="0"/>
                  <w:spacing w:after="0" w:line="276" w:lineRule="auto"/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  <w:t>2020-06-21 po klasie  entrée</w:t>
                </w:r>
              </w:p>
            </w:tc>
          </w:sdtContent>
        </w:sdt>
        <w:sdt>
          <w:sdtPr>
            <w:rPr>
              <w:rFonts w:ascii="Verdana" w:eastAsia="Calibri" w:hAnsi="Verdana" w:cs="Verdana"/>
              <w:b/>
              <w:bCs/>
              <w:color w:val="000000"/>
              <w:sz w:val="24"/>
              <w:szCs w:val="24"/>
            </w:rPr>
            <w:id w:val="-1922550635"/>
            <w:text/>
          </w:sdtPr>
          <w:sdtContent>
            <w:tc>
              <w:tcPr>
                <w:tcW w:w="2253" w:type="dxa"/>
                <w:shd w:val="clear" w:color="auto" w:fill="auto"/>
              </w:tcPr>
              <w:p w:rsidR="00762616" w:rsidRPr="00A32D25" w:rsidRDefault="00C12784" w:rsidP="00762616">
                <w:pPr>
                  <w:autoSpaceDE w:val="0"/>
                  <w:autoSpaceDN w:val="0"/>
                  <w:adjustRightInd w:val="0"/>
                  <w:spacing w:after="0" w:line="276" w:lineRule="auto"/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  <w:t>2020-06-21 po klasie  LL</w:t>
                </w:r>
              </w:p>
            </w:tc>
          </w:sdtContent>
        </w:sdt>
      </w:tr>
      <w:tr w:rsidR="00762616" w:rsidRPr="00A32D25" w:rsidTr="0042560D">
        <w:tc>
          <w:tcPr>
            <w:tcW w:w="2073" w:type="dxa"/>
            <w:shd w:val="clear" w:color="auto" w:fill="auto"/>
          </w:tcPr>
          <w:p w:rsidR="00762616" w:rsidRPr="00A32D25" w:rsidRDefault="00762616" w:rsidP="00762616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lastRenderedPageBreak/>
              <w:t>Próba szabli</w:t>
            </w:r>
          </w:p>
        </w:tc>
        <w:sdt>
          <w:sdtPr>
            <w:rPr>
              <w:rFonts w:ascii="Verdana" w:eastAsia="Calibri" w:hAnsi="Verdana" w:cs="Verdana"/>
              <w:b/>
              <w:bCs/>
              <w:color w:val="000000"/>
              <w:sz w:val="24"/>
              <w:szCs w:val="24"/>
              <w:highlight w:val="yellow"/>
            </w:rPr>
            <w:id w:val="-754434434"/>
            <w:text/>
          </w:sdtPr>
          <w:sdtContent>
            <w:tc>
              <w:tcPr>
                <w:tcW w:w="2305" w:type="dxa"/>
              </w:tcPr>
              <w:p w:rsidR="00762616" w:rsidRPr="00A32D25" w:rsidRDefault="002118B2" w:rsidP="00762616">
                <w:pPr>
                  <w:autoSpaceDE w:val="0"/>
                  <w:autoSpaceDN w:val="0"/>
                  <w:adjustRightInd w:val="0"/>
                  <w:spacing w:after="0" w:line="276" w:lineRule="auto"/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</w:pPr>
                <w:r w:rsidRPr="002118B2"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  <w:highlight w:val="yellow"/>
                  </w:rPr>
                  <w:t>2020-06-21 12</w:t>
                </w:r>
                <w:r w:rsidR="00C12784" w:rsidRPr="002118B2"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  <w:highlight w:val="yellow"/>
                  </w:rPr>
                  <w:t>:00</w:t>
                </w:r>
              </w:p>
            </w:tc>
          </w:sdtContent>
        </w:sdt>
        <w:sdt>
          <w:sdtPr>
            <w:rPr>
              <w:rFonts w:ascii="Verdana" w:eastAsia="Calibri" w:hAnsi="Verdana" w:cs="Verdana"/>
              <w:b/>
              <w:bCs/>
              <w:color w:val="000000"/>
              <w:sz w:val="24"/>
              <w:szCs w:val="24"/>
            </w:rPr>
            <w:id w:val="-124625947"/>
            <w:text/>
          </w:sdtPr>
          <w:sdtContent>
            <w:tc>
              <w:tcPr>
                <w:tcW w:w="2337" w:type="dxa"/>
                <w:shd w:val="clear" w:color="auto" w:fill="auto"/>
              </w:tcPr>
              <w:p w:rsidR="00762616" w:rsidRPr="00A32D25" w:rsidRDefault="00C12784" w:rsidP="00762616">
                <w:pPr>
                  <w:autoSpaceDE w:val="0"/>
                  <w:autoSpaceDN w:val="0"/>
                  <w:adjustRightInd w:val="0"/>
                  <w:spacing w:after="0" w:line="276" w:lineRule="auto"/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  <w:t>2020-06-21 po klasie  entrée</w:t>
                </w:r>
              </w:p>
            </w:tc>
          </w:sdtContent>
        </w:sdt>
        <w:sdt>
          <w:sdtPr>
            <w:rPr>
              <w:rFonts w:ascii="Verdana" w:eastAsia="Calibri" w:hAnsi="Verdana" w:cs="Verdana"/>
              <w:b/>
              <w:bCs/>
              <w:color w:val="000000"/>
              <w:sz w:val="24"/>
              <w:szCs w:val="24"/>
            </w:rPr>
            <w:id w:val="-975292702"/>
            <w:text/>
          </w:sdtPr>
          <w:sdtContent>
            <w:tc>
              <w:tcPr>
                <w:tcW w:w="2253" w:type="dxa"/>
                <w:shd w:val="clear" w:color="auto" w:fill="auto"/>
              </w:tcPr>
              <w:p w:rsidR="00762616" w:rsidRPr="00A32D25" w:rsidRDefault="00C12784" w:rsidP="00762616">
                <w:pPr>
                  <w:autoSpaceDE w:val="0"/>
                  <w:autoSpaceDN w:val="0"/>
                  <w:adjustRightInd w:val="0"/>
                  <w:spacing w:after="0" w:line="276" w:lineRule="auto"/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  <w:t>2020-06-21 po klasie  LL</w:t>
                </w:r>
              </w:p>
            </w:tc>
          </w:sdtContent>
        </w:sdt>
      </w:tr>
      <w:tr w:rsidR="00762616" w:rsidRPr="00A32D25" w:rsidTr="0042560D">
        <w:tc>
          <w:tcPr>
            <w:tcW w:w="2073" w:type="dxa"/>
            <w:shd w:val="clear" w:color="auto" w:fill="auto"/>
          </w:tcPr>
          <w:p w:rsidR="00762616" w:rsidRPr="00A32D25" w:rsidRDefault="00762616" w:rsidP="00762616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Ceremonia zakończenia</w:t>
            </w:r>
          </w:p>
        </w:tc>
        <w:sdt>
          <w:sdtPr>
            <w:rPr>
              <w:rFonts w:ascii="Verdana" w:eastAsia="Calibri" w:hAnsi="Verdana" w:cs="Verdana"/>
              <w:b/>
              <w:bCs/>
              <w:color w:val="000000"/>
              <w:sz w:val="24"/>
              <w:szCs w:val="24"/>
              <w:highlight w:val="yellow"/>
            </w:rPr>
            <w:id w:val="-154615021"/>
            <w:text/>
          </w:sdtPr>
          <w:sdtContent>
            <w:tc>
              <w:tcPr>
                <w:tcW w:w="2305" w:type="dxa"/>
              </w:tcPr>
              <w:p w:rsidR="00762616" w:rsidRPr="00A32D25" w:rsidRDefault="002118B2" w:rsidP="00762616">
                <w:pPr>
                  <w:autoSpaceDE w:val="0"/>
                  <w:autoSpaceDN w:val="0"/>
                  <w:adjustRightInd w:val="0"/>
                  <w:spacing w:after="0" w:line="276" w:lineRule="auto"/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</w:pPr>
                <w:r w:rsidRPr="002118B2"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  <w:highlight w:val="yellow"/>
                  </w:rPr>
                  <w:t>2020-06-21 14</w:t>
                </w:r>
                <w:r w:rsidR="00C12784" w:rsidRPr="002118B2"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  <w:highlight w:val="yellow"/>
                  </w:rPr>
                  <w:t>:00</w:t>
                </w:r>
              </w:p>
            </w:tc>
          </w:sdtContent>
        </w:sdt>
        <w:sdt>
          <w:sdtPr>
            <w:rPr>
              <w:rFonts w:ascii="Verdana" w:eastAsia="Calibri" w:hAnsi="Verdana" w:cs="Verdana"/>
              <w:b/>
              <w:bCs/>
              <w:color w:val="000000"/>
              <w:sz w:val="24"/>
              <w:szCs w:val="24"/>
              <w:highlight w:val="yellow"/>
            </w:rPr>
            <w:id w:val="-1125851400"/>
            <w:text/>
          </w:sdtPr>
          <w:sdtContent>
            <w:tc>
              <w:tcPr>
                <w:tcW w:w="2337" w:type="dxa"/>
                <w:shd w:val="clear" w:color="auto" w:fill="auto"/>
              </w:tcPr>
              <w:p w:rsidR="00762616" w:rsidRPr="00A32D25" w:rsidRDefault="002118B2" w:rsidP="00762616">
                <w:pPr>
                  <w:autoSpaceDE w:val="0"/>
                  <w:autoSpaceDN w:val="0"/>
                  <w:adjustRightInd w:val="0"/>
                  <w:spacing w:after="0" w:line="276" w:lineRule="auto"/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</w:pPr>
                <w:r w:rsidRPr="002118B2"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  <w:highlight w:val="yellow"/>
                  </w:rPr>
                  <w:t>2020-06-21 14</w:t>
                </w:r>
                <w:r w:rsidR="00C12784" w:rsidRPr="002118B2"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  <w:highlight w:val="yellow"/>
                  </w:rPr>
                  <w:t>:00</w:t>
                </w:r>
              </w:p>
            </w:tc>
          </w:sdtContent>
        </w:sdt>
        <w:sdt>
          <w:sdtPr>
            <w:rPr>
              <w:rFonts w:ascii="Verdana" w:eastAsia="Calibri" w:hAnsi="Verdana" w:cs="Verdana"/>
              <w:b/>
              <w:bCs/>
              <w:color w:val="000000"/>
              <w:sz w:val="24"/>
              <w:szCs w:val="24"/>
              <w:highlight w:val="yellow"/>
            </w:rPr>
            <w:id w:val="683942871"/>
            <w:text/>
          </w:sdtPr>
          <w:sdtContent>
            <w:tc>
              <w:tcPr>
                <w:tcW w:w="2253" w:type="dxa"/>
                <w:shd w:val="clear" w:color="auto" w:fill="auto"/>
              </w:tcPr>
              <w:p w:rsidR="00762616" w:rsidRPr="00A32D25" w:rsidRDefault="002118B2" w:rsidP="00762616">
                <w:pPr>
                  <w:autoSpaceDE w:val="0"/>
                  <w:autoSpaceDN w:val="0"/>
                  <w:adjustRightInd w:val="0"/>
                  <w:spacing w:after="0" w:line="276" w:lineRule="auto"/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</w:rPr>
                </w:pPr>
                <w:r w:rsidRPr="002118B2"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  <w:highlight w:val="yellow"/>
                  </w:rPr>
                  <w:t>2020-06-21 14</w:t>
                </w:r>
                <w:r w:rsidR="00C12784" w:rsidRPr="002118B2">
                  <w:rPr>
                    <w:rFonts w:ascii="Verdana" w:eastAsia="Calibri" w:hAnsi="Verdana" w:cs="Verdana"/>
                    <w:b/>
                    <w:bCs/>
                    <w:color w:val="000000"/>
                    <w:sz w:val="24"/>
                    <w:szCs w:val="24"/>
                    <w:highlight w:val="yellow"/>
                  </w:rPr>
                  <w:t>:00</w:t>
                </w:r>
              </w:p>
            </w:tc>
          </w:sdtContent>
        </w:sdt>
      </w:tr>
    </w:tbl>
    <w:p w:rsidR="0042560D" w:rsidRPr="00A32D25" w:rsidRDefault="0042560D" w:rsidP="0042560D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Verdana"/>
          <w:b/>
          <w:bCs/>
          <w:color w:val="000000"/>
          <w:sz w:val="24"/>
          <w:szCs w:val="24"/>
        </w:rPr>
      </w:pPr>
    </w:p>
    <w:p w:rsidR="0042560D" w:rsidRPr="0042038B" w:rsidRDefault="0042560D" w:rsidP="00C00FCC">
      <w:pPr>
        <w:pStyle w:val="Akapitzlist"/>
      </w:pPr>
      <w:r w:rsidRPr="0042038B">
        <w:t>Próba ujeżdżenia</w:t>
      </w:r>
    </w:p>
    <w:p w:rsidR="0042560D" w:rsidRPr="0042560D" w:rsidRDefault="0042560D" w:rsidP="0042038B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="Calibri" w:hAnsi="Verdana" w:cs="Calibri"/>
          <w:bCs/>
          <w:color w:val="000000"/>
          <w:sz w:val="24"/>
          <w:szCs w:val="24"/>
        </w:rPr>
      </w:pPr>
      <w:r w:rsidRPr="005B733E">
        <w:rPr>
          <w:rFonts w:ascii="Verdana" w:eastAsia="Calibri" w:hAnsi="Verdana" w:cs="Calibri"/>
          <w:bCs/>
          <w:sz w:val="24"/>
          <w:szCs w:val="24"/>
        </w:rPr>
        <w:t xml:space="preserve">Klasa </w:t>
      </w:r>
      <w:r w:rsidRPr="005B733E">
        <w:rPr>
          <w:rFonts w:ascii="Verdana" w:hAnsi="Verdana" w:cs="Times New Roman"/>
          <w:sz w:val="24"/>
          <w:szCs w:val="24"/>
        </w:rPr>
        <w:t xml:space="preserve">entrée program ujeżdżenia </w:t>
      </w:r>
      <w:r w:rsidR="00762616">
        <w:rPr>
          <w:rFonts w:ascii="Verdana" w:eastAsia="Calibri" w:hAnsi="Verdana" w:cs="Calibri"/>
          <w:bCs/>
          <w:color w:val="000000"/>
          <w:sz w:val="24"/>
          <w:szCs w:val="24"/>
        </w:rPr>
        <w:t xml:space="preserve">PZJ Brązowa Odznaka Jeździecka </w:t>
      </w:r>
      <w:hyperlink r:id="rId8" w:history="1">
        <w:r w:rsidR="00762616">
          <w:rPr>
            <w:rStyle w:val="Hipercze"/>
          </w:rPr>
          <w:t>https://pzj.pl/sites/default/files/plikoteka/Pr%C3%B3ba%20uje%C5%BCd%C5%BCeniowa%20do%20odznaki%20br%C4%85zowej.pdf</w:t>
        </w:r>
      </w:hyperlink>
      <w:r w:rsidRPr="00470E73">
        <w:rPr>
          <w:rFonts w:ascii="Verdana" w:hAnsi="Verdana" w:cs="Times New Roman"/>
          <w:sz w:val="24"/>
          <w:szCs w:val="24"/>
        </w:rPr>
        <w:t>…….</w:t>
      </w:r>
    </w:p>
    <w:p w:rsidR="0042560D" w:rsidRPr="00A32D25" w:rsidRDefault="0042560D" w:rsidP="0042038B">
      <w:pPr>
        <w:spacing w:after="0" w:line="276" w:lineRule="auto"/>
        <w:ind w:left="708"/>
        <w:rPr>
          <w:rFonts w:ascii="Verdana" w:eastAsia="Calibri" w:hAnsi="Verdana" w:cs="Calibri"/>
          <w:bCs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bCs/>
          <w:color w:val="000000"/>
          <w:sz w:val="24"/>
          <w:szCs w:val="24"/>
        </w:rPr>
        <w:t xml:space="preserve">Klasa LL program ujeżdżenia </w:t>
      </w:r>
      <w:r w:rsidR="00762616">
        <w:rPr>
          <w:rFonts w:ascii="Verdana" w:eastAsia="Calibri" w:hAnsi="Verdana" w:cs="Calibri"/>
          <w:bCs/>
          <w:color w:val="000000"/>
          <w:sz w:val="24"/>
          <w:szCs w:val="24"/>
        </w:rPr>
        <w:t xml:space="preserve">PZJ Program L2 20202 </w:t>
      </w:r>
      <w:hyperlink r:id="rId9" w:history="1">
        <w:r w:rsidR="00762616">
          <w:rPr>
            <w:rStyle w:val="Hipercze"/>
          </w:rPr>
          <w:t>https://pzj.pl/sites/default/files/przepisy/L2_2020.pdf</w:t>
        </w:r>
      </w:hyperlink>
    </w:p>
    <w:p w:rsidR="00762616" w:rsidRDefault="0042560D" w:rsidP="0042038B">
      <w:pPr>
        <w:spacing w:after="0" w:line="276" w:lineRule="auto"/>
        <w:rPr>
          <w:rFonts w:ascii="Verdana" w:eastAsia="Calibri" w:hAnsi="Verdana" w:cs="Calibri"/>
          <w:bCs/>
          <w:sz w:val="24"/>
          <w:szCs w:val="24"/>
        </w:rPr>
      </w:pPr>
      <w:r w:rsidRPr="00A32D25">
        <w:rPr>
          <w:rFonts w:ascii="Verdana" w:eastAsia="Calibri" w:hAnsi="Verdana" w:cs="Calibri"/>
          <w:bCs/>
          <w:color w:val="000000"/>
          <w:sz w:val="24"/>
          <w:szCs w:val="24"/>
        </w:rPr>
        <w:t xml:space="preserve">Klasa L program ujeżdżenia </w:t>
      </w:r>
      <w:r w:rsidR="00762616">
        <w:rPr>
          <w:rFonts w:ascii="Verdana" w:eastAsia="Calibri" w:hAnsi="Verdana" w:cs="Calibri"/>
          <w:bCs/>
          <w:sz w:val="24"/>
          <w:szCs w:val="24"/>
        </w:rPr>
        <w:t>PZJ Program Ujeżdżenia do odznaki</w:t>
      </w:r>
    </w:p>
    <w:p w:rsidR="00A32D25" w:rsidRPr="00505EF8" w:rsidRDefault="00762616" w:rsidP="00505EF8">
      <w:pPr>
        <w:spacing w:after="0" w:line="276" w:lineRule="auto"/>
        <w:ind w:left="709" w:hanging="709"/>
        <w:rPr>
          <w:rFonts w:ascii="Verdana" w:eastAsia="Calibri" w:hAnsi="Verdana" w:cs="Calibri"/>
          <w:bCs/>
          <w:sz w:val="24"/>
          <w:szCs w:val="24"/>
        </w:rPr>
      </w:pPr>
      <w:r>
        <w:rPr>
          <w:rFonts w:ascii="Verdana" w:eastAsia="Calibri" w:hAnsi="Verdana" w:cs="Calibri"/>
          <w:bCs/>
          <w:sz w:val="24"/>
          <w:szCs w:val="24"/>
        </w:rPr>
        <w:t xml:space="preserve">         Srebrnej </w:t>
      </w:r>
      <w:hyperlink r:id="rId10" w:history="1">
        <w:r>
          <w:rPr>
            <w:rStyle w:val="Hipercze"/>
          </w:rPr>
          <w:t>https://pzj.pl/sites/default/files/plikoteka/Pr%C3%B3ba%20uje%C5%BCd%C5%BCeniowa%20do%20odznaki%20srebrnej_0.pdf</w:t>
        </w:r>
      </w:hyperlink>
      <w:r w:rsidR="00A32D25" w:rsidRPr="00A32D25">
        <w:rPr>
          <w:rFonts w:ascii="Verdana" w:eastAsia="Calibri" w:hAnsi="Verdana" w:cs="Calibri"/>
          <w:bCs/>
          <w:sz w:val="24"/>
          <w:szCs w:val="24"/>
        </w:rPr>
        <w:br/>
      </w:r>
    </w:p>
    <w:p w:rsidR="00A32D25" w:rsidRPr="00A32D25" w:rsidRDefault="00A32D25" w:rsidP="0042560D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b/>
          <w:bCs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b/>
          <w:bCs/>
          <w:color w:val="000000"/>
          <w:sz w:val="24"/>
          <w:szCs w:val="24"/>
        </w:rPr>
        <w:t>Próba terenowa</w:t>
      </w:r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="Calibri" w:hAnsi="Verdana" w:cs="Verdana"/>
          <w:b/>
          <w:bCs/>
          <w:color w:val="000000"/>
          <w:sz w:val="24"/>
          <w:szCs w:val="24"/>
        </w:rPr>
      </w:pPr>
    </w:p>
    <w:tbl>
      <w:tblPr>
        <w:tblW w:w="8956" w:type="dxa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1"/>
        <w:gridCol w:w="1845"/>
        <w:gridCol w:w="2500"/>
        <w:gridCol w:w="2310"/>
      </w:tblGrid>
      <w:tr w:rsidR="0042560D" w:rsidRPr="00A32D25" w:rsidTr="00A85062">
        <w:tc>
          <w:tcPr>
            <w:tcW w:w="2301" w:type="dxa"/>
            <w:tcBorders>
              <w:top w:val="nil"/>
              <w:left w:val="nil"/>
            </w:tcBorders>
            <w:shd w:val="clear" w:color="auto" w:fill="auto"/>
          </w:tcPr>
          <w:p w:rsidR="0042560D" w:rsidRPr="00A32D25" w:rsidRDefault="0042560D" w:rsidP="00BD041B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42560D" w:rsidRPr="005B733E" w:rsidRDefault="00A85062" w:rsidP="00BD041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sz w:val="24"/>
                <w:szCs w:val="24"/>
              </w:rPr>
            </w:pPr>
            <w:r w:rsidRPr="005B733E">
              <w:rPr>
                <w:rFonts w:ascii="Verdana" w:hAnsi="Verdana" w:cs="Times New Roman"/>
                <w:b/>
                <w:sz w:val="24"/>
                <w:szCs w:val="24"/>
              </w:rPr>
              <w:t>Klasa entrée</w:t>
            </w:r>
          </w:p>
        </w:tc>
        <w:tc>
          <w:tcPr>
            <w:tcW w:w="2500" w:type="dxa"/>
            <w:shd w:val="clear" w:color="auto" w:fill="auto"/>
          </w:tcPr>
          <w:p w:rsidR="0042560D" w:rsidRPr="00A32D25" w:rsidRDefault="0042560D" w:rsidP="00A85062">
            <w:pPr>
              <w:autoSpaceDE w:val="0"/>
              <w:autoSpaceDN w:val="0"/>
              <w:adjustRightInd w:val="0"/>
              <w:spacing w:after="0" w:line="276" w:lineRule="auto"/>
              <w:ind w:firstLine="124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Klasa LL</w:t>
            </w:r>
          </w:p>
        </w:tc>
        <w:tc>
          <w:tcPr>
            <w:tcW w:w="2310" w:type="dxa"/>
            <w:shd w:val="clear" w:color="auto" w:fill="auto"/>
          </w:tcPr>
          <w:p w:rsidR="0042560D" w:rsidRPr="00A32D25" w:rsidRDefault="0042560D" w:rsidP="00BD041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Klasa L</w:t>
            </w:r>
          </w:p>
        </w:tc>
      </w:tr>
      <w:tr w:rsidR="00A85062" w:rsidRPr="00A32D25" w:rsidTr="00A85062">
        <w:tc>
          <w:tcPr>
            <w:tcW w:w="2301" w:type="dxa"/>
            <w:shd w:val="clear" w:color="auto" w:fill="auto"/>
          </w:tcPr>
          <w:p w:rsidR="00A85062" w:rsidRPr="00A32D25" w:rsidRDefault="00A85062" w:rsidP="00A85062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Typ podłoża</w:t>
            </w:r>
          </w:p>
        </w:tc>
        <w:tc>
          <w:tcPr>
            <w:tcW w:w="1845" w:type="dxa"/>
          </w:tcPr>
          <w:p w:rsidR="00A85062" w:rsidRPr="005B733E" w:rsidRDefault="00505EF8" w:rsidP="00505EF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sz w:val="24"/>
                <w:szCs w:val="24"/>
              </w:rPr>
            </w:pPr>
            <w:r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>Trawa</w:t>
            </w:r>
          </w:p>
        </w:tc>
        <w:tc>
          <w:tcPr>
            <w:tcW w:w="2500" w:type="dxa"/>
            <w:shd w:val="clear" w:color="auto" w:fill="auto"/>
          </w:tcPr>
          <w:p w:rsidR="00A85062" w:rsidRPr="00A32D25" w:rsidRDefault="00A85062" w:rsidP="00505EF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Trawa</w:t>
            </w:r>
          </w:p>
        </w:tc>
        <w:tc>
          <w:tcPr>
            <w:tcW w:w="2310" w:type="dxa"/>
            <w:shd w:val="clear" w:color="auto" w:fill="auto"/>
          </w:tcPr>
          <w:p w:rsidR="00A85062" w:rsidRPr="00A32D25" w:rsidRDefault="00505EF8" w:rsidP="00505EF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Trawa</w:t>
            </w:r>
          </w:p>
        </w:tc>
      </w:tr>
      <w:tr w:rsidR="004D4658" w:rsidRPr="00A32D25" w:rsidTr="00A85062">
        <w:tc>
          <w:tcPr>
            <w:tcW w:w="2301" w:type="dxa"/>
            <w:shd w:val="clear" w:color="auto" w:fill="auto"/>
          </w:tcPr>
          <w:p w:rsidR="004D4658" w:rsidRPr="00A32D25" w:rsidRDefault="004D4658" w:rsidP="004D465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Dystans</w:t>
            </w:r>
          </w:p>
        </w:tc>
        <w:tc>
          <w:tcPr>
            <w:tcW w:w="1845" w:type="dxa"/>
          </w:tcPr>
          <w:p w:rsidR="004D4658" w:rsidRPr="005B733E" w:rsidRDefault="004D4658" w:rsidP="004D4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sz w:val="24"/>
                <w:szCs w:val="24"/>
              </w:rPr>
            </w:pPr>
            <w:r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>850</w:t>
            </w:r>
            <w:r w:rsidRPr="005B733E"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>13</w:t>
            </w:r>
            <w:r w:rsidRPr="005B733E"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>00 m</w:t>
            </w:r>
          </w:p>
        </w:tc>
        <w:tc>
          <w:tcPr>
            <w:tcW w:w="2500" w:type="dxa"/>
            <w:shd w:val="clear" w:color="auto" w:fill="auto"/>
          </w:tcPr>
          <w:p w:rsidR="004D4658" w:rsidRPr="00A32D25" w:rsidRDefault="004D4658" w:rsidP="004D4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1600 – 2000 m</w:t>
            </w:r>
          </w:p>
        </w:tc>
        <w:tc>
          <w:tcPr>
            <w:tcW w:w="2310" w:type="dxa"/>
            <w:shd w:val="clear" w:color="auto" w:fill="auto"/>
          </w:tcPr>
          <w:p w:rsidR="004D4658" w:rsidRPr="00A32D25" w:rsidRDefault="004D4658" w:rsidP="004D4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1600 – 2500 m</w:t>
            </w:r>
          </w:p>
        </w:tc>
      </w:tr>
      <w:tr w:rsidR="004D4658" w:rsidRPr="00A32D25" w:rsidTr="00A85062">
        <w:tc>
          <w:tcPr>
            <w:tcW w:w="2301" w:type="dxa"/>
            <w:shd w:val="clear" w:color="auto" w:fill="auto"/>
          </w:tcPr>
          <w:p w:rsidR="004D4658" w:rsidRPr="00A32D25" w:rsidRDefault="004D4658" w:rsidP="004D465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Tempo</w:t>
            </w:r>
          </w:p>
        </w:tc>
        <w:tc>
          <w:tcPr>
            <w:tcW w:w="1845" w:type="dxa"/>
          </w:tcPr>
          <w:p w:rsidR="004D4658" w:rsidRPr="005B733E" w:rsidRDefault="004D4658" w:rsidP="004D465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sz w:val="24"/>
                <w:szCs w:val="24"/>
              </w:rPr>
            </w:pPr>
            <w:r w:rsidRPr="005B733E"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 xml:space="preserve">Maks. 400 m/ min </w:t>
            </w:r>
          </w:p>
        </w:tc>
        <w:tc>
          <w:tcPr>
            <w:tcW w:w="2500" w:type="dxa"/>
            <w:shd w:val="clear" w:color="auto" w:fill="auto"/>
          </w:tcPr>
          <w:p w:rsidR="004D4658" w:rsidRPr="00A32D25" w:rsidRDefault="004D4658" w:rsidP="004D465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Maks. 45</w:t>
            </w: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 xml:space="preserve">0 m/ min </w:t>
            </w:r>
          </w:p>
        </w:tc>
        <w:tc>
          <w:tcPr>
            <w:tcW w:w="2310" w:type="dxa"/>
            <w:shd w:val="clear" w:color="auto" w:fill="auto"/>
          </w:tcPr>
          <w:p w:rsidR="004D4658" w:rsidRPr="00A32D25" w:rsidRDefault="004D4658" w:rsidP="004D465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470 – 500 m/ min</w:t>
            </w:r>
          </w:p>
        </w:tc>
      </w:tr>
      <w:tr w:rsidR="004D4658" w:rsidRPr="00A32D25" w:rsidTr="00A85062">
        <w:tc>
          <w:tcPr>
            <w:tcW w:w="2301" w:type="dxa"/>
            <w:shd w:val="clear" w:color="auto" w:fill="auto"/>
          </w:tcPr>
          <w:p w:rsidR="004D4658" w:rsidRPr="00A32D25" w:rsidRDefault="004D4658" w:rsidP="004D465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Ilość skoków</w:t>
            </w:r>
          </w:p>
        </w:tc>
        <w:tc>
          <w:tcPr>
            <w:tcW w:w="1845" w:type="dxa"/>
          </w:tcPr>
          <w:p w:rsidR="004D4658" w:rsidRPr="005B733E" w:rsidRDefault="004D4658" w:rsidP="004D4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sz w:val="24"/>
                <w:szCs w:val="24"/>
              </w:rPr>
            </w:pPr>
            <w:r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>8 - 12</w:t>
            </w:r>
          </w:p>
        </w:tc>
        <w:tc>
          <w:tcPr>
            <w:tcW w:w="2500" w:type="dxa"/>
            <w:shd w:val="clear" w:color="auto" w:fill="auto"/>
          </w:tcPr>
          <w:p w:rsidR="004D4658" w:rsidRPr="00A32D25" w:rsidRDefault="004D4658" w:rsidP="004D4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12- 16</w:t>
            </w:r>
          </w:p>
        </w:tc>
        <w:tc>
          <w:tcPr>
            <w:tcW w:w="2310" w:type="dxa"/>
            <w:shd w:val="clear" w:color="auto" w:fill="auto"/>
          </w:tcPr>
          <w:p w:rsidR="004D4658" w:rsidRPr="00A32D25" w:rsidRDefault="004D4658" w:rsidP="004D4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15- 20</w:t>
            </w:r>
          </w:p>
        </w:tc>
      </w:tr>
      <w:tr w:rsidR="004D4658" w:rsidRPr="00A32D25" w:rsidTr="00A85062">
        <w:tc>
          <w:tcPr>
            <w:tcW w:w="2301" w:type="dxa"/>
            <w:shd w:val="clear" w:color="auto" w:fill="auto"/>
          </w:tcPr>
          <w:p w:rsidR="004D4658" w:rsidRPr="00A32D25" w:rsidRDefault="004D4658" w:rsidP="004D465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Maks. wys. przeszkód</w:t>
            </w:r>
          </w:p>
        </w:tc>
        <w:tc>
          <w:tcPr>
            <w:tcW w:w="1845" w:type="dxa"/>
          </w:tcPr>
          <w:p w:rsidR="004D4658" w:rsidRDefault="004D4658" w:rsidP="004D4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sz w:val="24"/>
                <w:szCs w:val="24"/>
              </w:rPr>
            </w:pPr>
            <w:r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>70 cm</w:t>
            </w:r>
          </w:p>
        </w:tc>
        <w:tc>
          <w:tcPr>
            <w:tcW w:w="2500" w:type="dxa"/>
            <w:shd w:val="clear" w:color="auto" w:fill="auto"/>
          </w:tcPr>
          <w:p w:rsidR="004D4658" w:rsidRPr="00A32D25" w:rsidRDefault="004D4658" w:rsidP="004D4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85 cm</w:t>
            </w:r>
          </w:p>
        </w:tc>
        <w:tc>
          <w:tcPr>
            <w:tcW w:w="2310" w:type="dxa"/>
            <w:shd w:val="clear" w:color="auto" w:fill="auto"/>
          </w:tcPr>
          <w:p w:rsidR="004D4658" w:rsidRPr="00A32D25" w:rsidRDefault="004D4658" w:rsidP="004D4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100 cm</w:t>
            </w:r>
          </w:p>
        </w:tc>
      </w:tr>
    </w:tbl>
    <w:p w:rsidR="0089178C" w:rsidRDefault="0089178C" w:rsidP="00BD041B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="Calibri" w:hAnsi="Verdana" w:cs="Verdana"/>
          <w:b/>
          <w:bCs/>
          <w:color w:val="000000"/>
          <w:sz w:val="24"/>
          <w:szCs w:val="24"/>
        </w:rPr>
      </w:pPr>
    </w:p>
    <w:p w:rsidR="00505EF8" w:rsidRDefault="00505EF8" w:rsidP="00BD041B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="Calibri" w:hAnsi="Verdana" w:cs="Verdana"/>
          <w:b/>
          <w:bCs/>
          <w:color w:val="000000"/>
          <w:sz w:val="24"/>
          <w:szCs w:val="24"/>
        </w:rPr>
      </w:pPr>
    </w:p>
    <w:p w:rsidR="00505EF8" w:rsidRDefault="00505EF8" w:rsidP="00BD041B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="Calibri" w:hAnsi="Verdana" w:cs="Verdana"/>
          <w:b/>
          <w:bCs/>
          <w:color w:val="000000"/>
          <w:sz w:val="24"/>
          <w:szCs w:val="24"/>
        </w:rPr>
      </w:pPr>
    </w:p>
    <w:p w:rsidR="00505EF8" w:rsidRDefault="00505EF8" w:rsidP="00BD041B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="Calibri" w:hAnsi="Verdana" w:cs="Verdana"/>
          <w:b/>
          <w:bCs/>
          <w:color w:val="000000"/>
          <w:sz w:val="24"/>
          <w:szCs w:val="24"/>
        </w:rPr>
      </w:pPr>
    </w:p>
    <w:p w:rsidR="00505EF8" w:rsidRDefault="00505EF8" w:rsidP="00BD041B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="Calibri" w:hAnsi="Verdana" w:cs="Verdana"/>
          <w:b/>
          <w:bCs/>
          <w:color w:val="000000"/>
          <w:sz w:val="24"/>
          <w:szCs w:val="24"/>
        </w:rPr>
      </w:pPr>
    </w:p>
    <w:p w:rsidR="00505EF8" w:rsidRDefault="00505EF8" w:rsidP="00BD041B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="Calibri" w:hAnsi="Verdana" w:cs="Verdana"/>
          <w:b/>
          <w:bCs/>
          <w:color w:val="000000"/>
          <w:sz w:val="24"/>
          <w:szCs w:val="24"/>
        </w:rPr>
      </w:pPr>
    </w:p>
    <w:p w:rsidR="00505EF8" w:rsidRDefault="00505EF8" w:rsidP="00BD041B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="Calibri" w:hAnsi="Verdana" w:cs="Verdana"/>
          <w:b/>
          <w:bCs/>
          <w:color w:val="000000"/>
          <w:sz w:val="24"/>
          <w:szCs w:val="24"/>
        </w:rPr>
      </w:pPr>
    </w:p>
    <w:p w:rsidR="00505EF8" w:rsidRDefault="00505EF8" w:rsidP="00BD041B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="Calibri" w:hAnsi="Verdana" w:cs="Verdana"/>
          <w:b/>
          <w:bCs/>
          <w:color w:val="000000"/>
          <w:sz w:val="24"/>
          <w:szCs w:val="24"/>
        </w:rPr>
      </w:pPr>
    </w:p>
    <w:p w:rsidR="00A32D25" w:rsidRPr="00A32D25" w:rsidRDefault="00A32D25" w:rsidP="0042560D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b/>
          <w:bCs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b/>
          <w:bCs/>
          <w:color w:val="000000"/>
          <w:sz w:val="24"/>
          <w:szCs w:val="24"/>
        </w:rPr>
        <w:t>Próba skoków</w:t>
      </w:r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="Calibri" w:hAnsi="Verdana" w:cs="Verdana"/>
          <w:b/>
          <w:bCs/>
          <w:color w:val="000000"/>
          <w:sz w:val="24"/>
          <w:szCs w:val="24"/>
        </w:rPr>
      </w:pPr>
    </w:p>
    <w:tbl>
      <w:tblPr>
        <w:tblW w:w="8934" w:type="dxa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0"/>
        <w:gridCol w:w="1998"/>
        <w:gridCol w:w="2268"/>
        <w:gridCol w:w="2288"/>
      </w:tblGrid>
      <w:tr w:rsidR="0042560D" w:rsidRPr="00A32D25" w:rsidTr="00A85062">
        <w:tc>
          <w:tcPr>
            <w:tcW w:w="2380" w:type="dxa"/>
            <w:tcBorders>
              <w:top w:val="nil"/>
              <w:left w:val="nil"/>
            </w:tcBorders>
            <w:shd w:val="clear" w:color="auto" w:fill="auto"/>
          </w:tcPr>
          <w:p w:rsidR="0042560D" w:rsidRPr="00A32D25" w:rsidRDefault="0042560D" w:rsidP="00BD041B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</w:tcPr>
          <w:p w:rsidR="0042560D" w:rsidRPr="005B733E" w:rsidRDefault="00A85062" w:rsidP="00BD041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sz w:val="24"/>
                <w:szCs w:val="24"/>
              </w:rPr>
            </w:pPr>
            <w:r w:rsidRPr="005B733E">
              <w:rPr>
                <w:rFonts w:ascii="Verdana" w:hAnsi="Verdana" w:cs="Times New Roman"/>
                <w:b/>
                <w:sz w:val="24"/>
                <w:szCs w:val="24"/>
              </w:rPr>
              <w:t>Klasa entrée</w:t>
            </w:r>
          </w:p>
        </w:tc>
        <w:tc>
          <w:tcPr>
            <w:tcW w:w="2268" w:type="dxa"/>
            <w:shd w:val="clear" w:color="auto" w:fill="auto"/>
          </w:tcPr>
          <w:p w:rsidR="0042560D" w:rsidRPr="00A32D25" w:rsidRDefault="0042560D" w:rsidP="00BD041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Klasa LL</w:t>
            </w:r>
          </w:p>
        </w:tc>
        <w:tc>
          <w:tcPr>
            <w:tcW w:w="2288" w:type="dxa"/>
            <w:shd w:val="clear" w:color="auto" w:fill="auto"/>
          </w:tcPr>
          <w:p w:rsidR="0042560D" w:rsidRPr="00A32D25" w:rsidRDefault="0042560D" w:rsidP="00BD041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Klasa L</w:t>
            </w:r>
          </w:p>
        </w:tc>
      </w:tr>
      <w:tr w:rsidR="00A85062" w:rsidRPr="00A32D25" w:rsidTr="00A85062">
        <w:tc>
          <w:tcPr>
            <w:tcW w:w="2380" w:type="dxa"/>
            <w:shd w:val="clear" w:color="auto" w:fill="auto"/>
          </w:tcPr>
          <w:p w:rsidR="00A85062" w:rsidRPr="00A32D25" w:rsidRDefault="00A85062" w:rsidP="00A85062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Typ podłoża</w:t>
            </w:r>
          </w:p>
        </w:tc>
        <w:tc>
          <w:tcPr>
            <w:tcW w:w="1998" w:type="dxa"/>
          </w:tcPr>
          <w:p w:rsidR="00A85062" w:rsidRPr="005B733E" w:rsidRDefault="00505EF8" w:rsidP="00A8506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sz w:val="24"/>
                <w:szCs w:val="24"/>
              </w:rPr>
            </w:pPr>
            <w:r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>piasek</w:t>
            </w:r>
          </w:p>
        </w:tc>
        <w:tc>
          <w:tcPr>
            <w:tcW w:w="2268" w:type="dxa"/>
            <w:shd w:val="clear" w:color="auto" w:fill="auto"/>
          </w:tcPr>
          <w:p w:rsidR="00A85062" w:rsidRPr="00A32D25" w:rsidRDefault="00505EF8" w:rsidP="00A8506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piasek</w:t>
            </w:r>
          </w:p>
        </w:tc>
        <w:tc>
          <w:tcPr>
            <w:tcW w:w="2288" w:type="dxa"/>
            <w:shd w:val="clear" w:color="auto" w:fill="auto"/>
          </w:tcPr>
          <w:p w:rsidR="00A85062" w:rsidRPr="00A32D25" w:rsidRDefault="00505EF8" w:rsidP="00A8506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piasek</w:t>
            </w:r>
          </w:p>
        </w:tc>
      </w:tr>
      <w:tr w:rsidR="004D4658" w:rsidRPr="00A32D25" w:rsidTr="00A85062">
        <w:tc>
          <w:tcPr>
            <w:tcW w:w="2380" w:type="dxa"/>
            <w:shd w:val="clear" w:color="auto" w:fill="auto"/>
          </w:tcPr>
          <w:p w:rsidR="004D4658" w:rsidRPr="00A32D25" w:rsidRDefault="004D4658" w:rsidP="004D465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Dystans</w:t>
            </w:r>
          </w:p>
        </w:tc>
        <w:tc>
          <w:tcPr>
            <w:tcW w:w="1998" w:type="dxa"/>
          </w:tcPr>
          <w:p w:rsidR="004D4658" w:rsidRPr="005B733E" w:rsidRDefault="004D4658" w:rsidP="004D4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sz w:val="24"/>
                <w:szCs w:val="24"/>
              </w:rPr>
            </w:pPr>
            <w:r w:rsidRPr="005B733E"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>250 – 400 m</w:t>
            </w:r>
          </w:p>
        </w:tc>
        <w:tc>
          <w:tcPr>
            <w:tcW w:w="2268" w:type="dxa"/>
            <w:shd w:val="clear" w:color="auto" w:fill="auto"/>
          </w:tcPr>
          <w:p w:rsidR="004D4658" w:rsidRPr="00A32D25" w:rsidRDefault="004D4658" w:rsidP="004D4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250 – 400 m</w:t>
            </w:r>
          </w:p>
        </w:tc>
        <w:tc>
          <w:tcPr>
            <w:tcW w:w="2288" w:type="dxa"/>
            <w:shd w:val="clear" w:color="auto" w:fill="auto"/>
          </w:tcPr>
          <w:p w:rsidR="004D4658" w:rsidRPr="00A32D25" w:rsidRDefault="004D4658" w:rsidP="004D4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250 – 450 m</w:t>
            </w:r>
          </w:p>
        </w:tc>
      </w:tr>
      <w:tr w:rsidR="004D4658" w:rsidRPr="00A32D25" w:rsidTr="00A85062">
        <w:tc>
          <w:tcPr>
            <w:tcW w:w="2380" w:type="dxa"/>
            <w:shd w:val="clear" w:color="auto" w:fill="auto"/>
          </w:tcPr>
          <w:p w:rsidR="004D4658" w:rsidRPr="00A32D25" w:rsidRDefault="004D4658" w:rsidP="004D465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Tempo</w:t>
            </w:r>
          </w:p>
        </w:tc>
        <w:tc>
          <w:tcPr>
            <w:tcW w:w="1998" w:type="dxa"/>
          </w:tcPr>
          <w:p w:rsidR="004D4658" w:rsidRPr="005B733E" w:rsidRDefault="004D4658" w:rsidP="004D4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sz w:val="24"/>
                <w:szCs w:val="24"/>
              </w:rPr>
            </w:pPr>
            <w:r w:rsidRPr="005B733E"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>300 m/ min</w:t>
            </w:r>
          </w:p>
        </w:tc>
        <w:tc>
          <w:tcPr>
            <w:tcW w:w="2268" w:type="dxa"/>
            <w:shd w:val="clear" w:color="auto" w:fill="auto"/>
          </w:tcPr>
          <w:p w:rsidR="004D4658" w:rsidRPr="00A32D25" w:rsidRDefault="004D4658" w:rsidP="004D4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300 m/ min</w:t>
            </w:r>
          </w:p>
        </w:tc>
        <w:tc>
          <w:tcPr>
            <w:tcW w:w="2288" w:type="dxa"/>
            <w:shd w:val="clear" w:color="auto" w:fill="auto"/>
          </w:tcPr>
          <w:p w:rsidR="004D4658" w:rsidRPr="00A32D25" w:rsidRDefault="004D4658" w:rsidP="004D4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325 m/ min</w:t>
            </w:r>
          </w:p>
        </w:tc>
      </w:tr>
      <w:tr w:rsidR="004D4658" w:rsidRPr="00A32D25" w:rsidTr="00A85062">
        <w:tc>
          <w:tcPr>
            <w:tcW w:w="2380" w:type="dxa"/>
            <w:shd w:val="clear" w:color="auto" w:fill="auto"/>
          </w:tcPr>
          <w:p w:rsidR="004D4658" w:rsidRPr="00A32D25" w:rsidRDefault="004D4658" w:rsidP="004D465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Ilość przeszkód</w:t>
            </w:r>
          </w:p>
        </w:tc>
        <w:tc>
          <w:tcPr>
            <w:tcW w:w="1998" w:type="dxa"/>
          </w:tcPr>
          <w:p w:rsidR="004D4658" w:rsidRPr="005B733E" w:rsidRDefault="004D4658" w:rsidP="004D4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sz w:val="24"/>
                <w:szCs w:val="24"/>
              </w:rPr>
            </w:pPr>
            <w:r w:rsidRPr="005B733E"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4D4658" w:rsidRPr="00A32D25" w:rsidRDefault="004D4658" w:rsidP="004D4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shd w:val="clear" w:color="auto" w:fill="auto"/>
          </w:tcPr>
          <w:p w:rsidR="004D4658" w:rsidRPr="00A32D25" w:rsidRDefault="004D4658" w:rsidP="004D4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8 - 10</w:t>
            </w:r>
          </w:p>
        </w:tc>
      </w:tr>
      <w:tr w:rsidR="004D4658" w:rsidRPr="00A32D25" w:rsidTr="00A85062">
        <w:tc>
          <w:tcPr>
            <w:tcW w:w="2380" w:type="dxa"/>
            <w:shd w:val="clear" w:color="auto" w:fill="auto"/>
          </w:tcPr>
          <w:p w:rsidR="004D4658" w:rsidRPr="00A32D25" w:rsidRDefault="004D4658" w:rsidP="004D465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Ilość skoków</w:t>
            </w:r>
          </w:p>
        </w:tc>
        <w:tc>
          <w:tcPr>
            <w:tcW w:w="1998" w:type="dxa"/>
          </w:tcPr>
          <w:p w:rsidR="004D4658" w:rsidRPr="005B733E" w:rsidRDefault="004D4658" w:rsidP="004D4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sz w:val="24"/>
                <w:szCs w:val="24"/>
              </w:rPr>
            </w:pPr>
            <w:r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4D4658" w:rsidRPr="00A32D25" w:rsidRDefault="004D4658" w:rsidP="004D4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88" w:type="dxa"/>
            <w:shd w:val="clear" w:color="auto" w:fill="auto"/>
          </w:tcPr>
          <w:p w:rsidR="004D4658" w:rsidRPr="00A32D25" w:rsidRDefault="004D4658" w:rsidP="004D4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D4658" w:rsidRPr="00A32D25" w:rsidTr="00A85062">
        <w:tc>
          <w:tcPr>
            <w:tcW w:w="2380" w:type="dxa"/>
            <w:shd w:val="clear" w:color="auto" w:fill="auto"/>
          </w:tcPr>
          <w:p w:rsidR="004D4658" w:rsidRPr="00A32D25" w:rsidRDefault="004D4658" w:rsidP="004D465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Maks. wys. przeszkód</w:t>
            </w:r>
          </w:p>
        </w:tc>
        <w:tc>
          <w:tcPr>
            <w:tcW w:w="1998" w:type="dxa"/>
          </w:tcPr>
          <w:p w:rsidR="004D4658" w:rsidRDefault="004D4658" w:rsidP="004D4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sz w:val="24"/>
                <w:szCs w:val="24"/>
              </w:rPr>
            </w:pPr>
            <w:r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>75 cm</w:t>
            </w:r>
          </w:p>
        </w:tc>
        <w:tc>
          <w:tcPr>
            <w:tcW w:w="2268" w:type="dxa"/>
            <w:shd w:val="clear" w:color="auto" w:fill="auto"/>
          </w:tcPr>
          <w:p w:rsidR="004D4658" w:rsidRPr="00A32D25" w:rsidRDefault="004D4658" w:rsidP="004D4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90 cm</w:t>
            </w:r>
          </w:p>
        </w:tc>
        <w:tc>
          <w:tcPr>
            <w:tcW w:w="2288" w:type="dxa"/>
            <w:shd w:val="clear" w:color="auto" w:fill="auto"/>
          </w:tcPr>
          <w:p w:rsidR="004D4658" w:rsidRPr="00A32D25" w:rsidRDefault="004D4658" w:rsidP="004D4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100 cm</w:t>
            </w:r>
          </w:p>
        </w:tc>
      </w:tr>
    </w:tbl>
    <w:p w:rsidR="0042038B" w:rsidRPr="0042038B" w:rsidRDefault="0042038B" w:rsidP="0042038B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="Calibri" w:hAnsi="Verdana" w:cs="Calibri"/>
          <w:b/>
          <w:bCs/>
          <w:color w:val="000000"/>
          <w:sz w:val="24"/>
          <w:szCs w:val="24"/>
        </w:rPr>
      </w:pPr>
    </w:p>
    <w:p w:rsidR="00A32D25" w:rsidRPr="00A32D25" w:rsidRDefault="00A32D25" w:rsidP="0042560D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b/>
          <w:bCs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b/>
          <w:bCs/>
          <w:color w:val="000000"/>
          <w:sz w:val="24"/>
          <w:szCs w:val="24"/>
        </w:rPr>
        <w:t>Próba strzelania</w:t>
      </w:r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="Calibri" w:hAnsi="Verdana" w:cs="Verdana"/>
          <w:b/>
          <w:bCs/>
          <w:color w:val="000000"/>
          <w:sz w:val="24"/>
          <w:szCs w:val="24"/>
        </w:rPr>
      </w:pPr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="Calibri" w:hAnsi="Verdana" w:cs="Calibri"/>
          <w:bCs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bCs/>
          <w:color w:val="000000"/>
          <w:sz w:val="24"/>
          <w:szCs w:val="24"/>
        </w:rPr>
        <w:t>Na strzelnicy</w:t>
      </w:r>
    </w:p>
    <w:p w:rsidR="00A32D25" w:rsidRDefault="00A32D25" w:rsidP="00BD041B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="Calibri" w:hAnsi="Verdana" w:cs="Verdana"/>
          <w:b/>
          <w:bCs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bCs/>
          <w:color w:val="000000"/>
          <w:sz w:val="24"/>
          <w:szCs w:val="24"/>
        </w:rPr>
        <w:t>- postawa stojąc</w:t>
      </w:r>
      <w:sdt>
        <w:sdtPr>
          <w:rPr>
            <w:rFonts w:ascii="Verdana" w:eastAsia="Calibri" w:hAnsi="Verdana" w:cs="Verdana"/>
            <w:b/>
            <w:bCs/>
            <w:color w:val="000000"/>
            <w:sz w:val="24"/>
            <w:szCs w:val="24"/>
          </w:rPr>
          <w:id w:val="769049990"/>
        </w:sdtPr>
        <w:sdtContent>
          <w:r w:rsidR="00505EF8">
            <w:rPr>
              <w:rFonts w:ascii="Segoe UI Symbol" w:eastAsia="Calibri" w:hAnsi="Segoe UI Symbol" w:cs="Segoe UI Symbol"/>
              <w:b/>
              <w:bCs/>
              <w:color w:val="000000"/>
              <w:sz w:val="24"/>
              <w:szCs w:val="24"/>
            </w:rPr>
            <w:t>X</w:t>
          </w:r>
        </w:sdtContent>
      </w:sdt>
    </w:p>
    <w:p w:rsidR="0042560D" w:rsidRDefault="0042560D" w:rsidP="00BD041B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="Calibri" w:hAnsi="Verdana" w:cs="Verdana"/>
          <w:b/>
          <w:bCs/>
          <w:color w:val="000000"/>
          <w:sz w:val="24"/>
          <w:szCs w:val="24"/>
        </w:rPr>
      </w:pPr>
    </w:p>
    <w:p w:rsidR="0042560D" w:rsidRPr="00A32D25" w:rsidRDefault="0042560D" w:rsidP="0042560D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b/>
          <w:bCs/>
          <w:color w:val="00000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0000"/>
          <w:sz w:val="24"/>
          <w:szCs w:val="24"/>
        </w:rPr>
        <w:t>P</w:t>
      </w:r>
      <w:r w:rsidRPr="00A32D25">
        <w:rPr>
          <w:rFonts w:ascii="Verdana" w:eastAsia="Calibri" w:hAnsi="Verdana" w:cs="Calibri"/>
          <w:b/>
          <w:bCs/>
          <w:color w:val="000000"/>
          <w:sz w:val="24"/>
          <w:szCs w:val="24"/>
        </w:rPr>
        <w:t>róba lancy i szabli</w:t>
      </w:r>
    </w:p>
    <w:p w:rsidR="0042560D" w:rsidRPr="00A32D25" w:rsidRDefault="0042560D" w:rsidP="0042560D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="Calibri" w:hAnsi="Verdana" w:cs="Verdana"/>
          <w:b/>
          <w:bCs/>
          <w:color w:val="000000"/>
          <w:sz w:val="24"/>
          <w:szCs w:val="24"/>
        </w:rPr>
      </w:pPr>
    </w:p>
    <w:p w:rsidR="0042560D" w:rsidRPr="00A32D25" w:rsidRDefault="0042560D" w:rsidP="0042560D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="Calibri" w:hAnsi="Verdana" w:cs="Calibri"/>
          <w:bCs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bCs/>
          <w:color w:val="000000"/>
          <w:sz w:val="24"/>
          <w:szCs w:val="24"/>
        </w:rPr>
        <w:t>Tor owalny</w:t>
      </w:r>
      <w:sdt>
        <w:sdtPr>
          <w:rPr>
            <w:rFonts w:ascii="Verdana" w:eastAsia="Calibri" w:hAnsi="Verdana" w:cs="Verdana"/>
            <w:b/>
            <w:bCs/>
            <w:color w:val="000000"/>
            <w:sz w:val="24"/>
            <w:szCs w:val="24"/>
          </w:rPr>
          <w:id w:val="-209643606"/>
        </w:sdtPr>
        <w:sdtContent>
          <w:r w:rsidR="00505EF8">
            <w:rPr>
              <w:rFonts w:ascii="Segoe UI Symbol" w:eastAsia="Calibri" w:hAnsi="Segoe UI Symbol" w:cs="Segoe UI Symbol"/>
              <w:b/>
              <w:bCs/>
              <w:color w:val="000000"/>
              <w:sz w:val="24"/>
              <w:szCs w:val="24"/>
            </w:rPr>
            <w:t>X</w:t>
          </w:r>
        </w:sdtContent>
      </w:sdt>
    </w:p>
    <w:p w:rsidR="0042560D" w:rsidRPr="00A32D25" w:rsidRDefault="0042560D" w:rsidP="0042560D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Verdana"/>
          <w:color w:val="000000"/>
          <w:sz w:val="24"/>
          <w:szCs w:val="24"/>
        </w:rPr>
      </w:pPr>
    </w:p>
    <w:p w:rsidR="0042560D" w:rsidRPr="00A32D25" w:rsidRDefault="0042560D" w:rsidP="0042560D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b/>
          <w:bCs/>
          <w:color w:val="000000"/>
          <w:sz w:val="24"/>
          <w:szCs w:val="24"/>
        </w:rPr>
        <w:t xml:space="preserve">IV. ZGŁOSZENIA </w:t>
      </w:r>
    </w:p>
    <w:p w:rsidR="0042560D" w:rsidRPr="00A32D25" w:rsidRDefault="0042560D" w:rsidP="0042560D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</w:p>
    <w:p w:rsidR="0042560D" w:rsidRDefault="0042560D" w:rsidP="0042560D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b/>
          <w:bCs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b/>
          <w:bCs/>
          <w:color w:val="000000"/>
          <w:sz w:val="24"/>
          <w:szCs w:val="24"/>
        </w:rPr>
        <w:t>Terminy zgłoszeń</w:t>
      </w:r>
    </w:p>
    <w:p w:rsidR="0042038B" w:rsidRPr="00A32D25" w:rsidRDefault="0042038B" w:rsidP="0042038B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="Calibri" w:hAnsi="Verdana" w:cs="Calibri"/>
          <w:b/>
          <w:bCs/>
          <w:color w:val="000000"/>
          <w:sz w:val="24"/>
          <w:szCs w:val="24"/>
        </w:rPr>
      </w:pPr>
    </w:p>
    <w:p w:rsidR="0042560D" w:rsidRPr="00A32D25" w:rsidRDefault="0042560D" w:rsidP="0042560D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="Calibri" w:hAnsi="Verdana" w:cs="Calibri"/>
          <w:bCs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bCs/>
          <w:color w:val="000000"/>
          <w:sz w:val="24"/>
          <w:szCs w:val="24"/>
        </w:rPr>
        <w:t>Zgłoszenia wstępne do dnia:</w:t>
      </w:r>
      <w:sdt>
        <w:sdtPr>
          <w:rPr>
            <w:rFonts w:ascii="Verdana" w:eastAsia="Calibri" w:hAnsi="Verdana" w:cs="Verdana"/>
            <w:b/>
            <w:bCs/>
            <w:color w:val="000000"/>
            <w:sz w:val="24"/>
            <w:szCs w:val="24"/>
          </w:rPr>
          <w:id w:val="327487816"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Fonts w:cs="Calibri"/>
            <w:b w:val="0"/>
            <w:bCs w:val="0"/>
          </w:rPr>
        </w:sdtEndPr>
        <w:sdtContent>
          <w:r w:rsidR="00C12784">
            <w:rPr>
              <w:rFonts w:ascii="Verdana" w:eastAsia="Calibri" w:hAnsi="Verdana" w:cs="Verdana"/>
              <w:b/>
              <w:bCs/>
              <w:color w:val="000000"/>
              <w:sz w:val="24"/>
              <w:szCs w:val="24"/>
            </w:rPr>
            <w:t>06 czerwca 2020</w:t>
          </w:r>
        </w:sdtContent>
      </w:sdt>
    </w:p>
    <w:p w:rsidR="0042560D" w:rsidRPr="00A32D25" w:rsidRDefault="0042560D" w:rsidP="0042560D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="Calibri" w:hAnsi="Verdana" w:cs="Calibri"/>
          <w:bCs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bCs/>
          <w:color w:val="000000"/>
          <w:sz w:val="24"/>
          <w:szCs w:val="24"/>
        </w:rPr>
        <w:t xml:space="preserve">Zgłoszenia ostateczne do dnia: </w:t>
      </w:r>
      <w:r w:rsidR="00505EF8" w:rsidRPr="00505EF8">
        <w:rPr>
          <w:rFonts w:ascii="Verdana" w:eastAsia="Calibri" w:hAnsi="Verdana" w:cs="Calibri"/>
          <w:b/>
          <w:bCs/>
          <w:color w:val="000000"/>
          <w:sz w:val="24"/>
          <w:szCs w:val="24"/>
        </w:rPr>
        <w:t>12 czerwca 2020</w:t>
      </w:r>
    </w:p>
    <w:p w:rsidR="0089178C" w:rsidRDefault="0089178C" w:rsidP="0042560D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Verdana"/>
          <w:color w:val="000000"/>
          <w:sz w:val="24"/>
          <w:szCs w:val="24"/>
        </w:rPr>
      </w:pPr>
    </w:p>
    <w:p w:rsidR="0042560D" w:rsidRPr="00A32D25" w:rsidRDefault="0042560D" w:rsidP="0042560D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b/>
          <w:bCs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b/>
          <w:bCs/>
          <w:color w:val="000000"/>
          <w:sz w:val="24"/>
          <w:szCs w:val="24"/>
        </w:rPr>
        <w:t>Adres nadsyłania zgłoszeń:</w:t>
      </w:r>
    </w:p>
    <w:p w:rsidR="0042560D" w:rsidRPr="00A32D25" w:rsidRDefault="0042560D" w:rsidP="0042560D">
      <w:pPr>
        <w:autoSpaceDE w:val="0"/>
        <w:autoSpaceDN w:val="0"/>
        <w:adjustRightInd w:val="0"/>
        <w:spacing w:after="0" w:line="276" w:lineRule="auto"/>
        <w:ind w:left="360"/>
        <w:rPr>
          <w:rFonts w:ascii="Verdana" w:eastAsia="Calibri" w:hAnsi="Verdana" w:cs="Verdana"/>
          <w:bCs/>
          <w:color w:val="000000"/>
          <w:sz w:val="24"/>
          <w:szCs w:val="24"/>
        </w:rPr>
      </w:pPr>
    </w:p>
    <w:p w:rsidR="00A8364E" w:rsidRPr="005F250C" w:rsidRDefault="0042560D" w:rsidP="0089178C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="Calibri" w:hAnsi="Verdana" w:cs="Calibri"/>
          <w:b/>
          <w:bCs/>
          <w:color w:val="000000"/>
          <w:sz w:val="24"/>
          <w:szCs w:val="24"/>
          <w:lang w:val="en-US"/>
        </w:rPr>
      </w:pPr>
      <w:r w:rsidRPr="005F250C">
        <w:rPr>
          <w:rFonts w:ascii="Verdana" w:eastAsia="Calibri" w:hAnsi="Verdana" w:cs="Calibri"/>
          <w:bCs/>
          <w:color w:val="000000"/>
          <w:sz w:val="24"/>
          <w:szCs w:val="24"/>
          <w:lang w:val="en-US"/>
        </w:rPr>
        <w:t xml:space="preserve">Adres e-mail </w:t>
      </w:r>
      <w:hyperlink r:id="rId11" w:history="1">
        <w:r w:rsidR="005508BA" w:rsidRPr="005F250C">
          <w:rPr>
            <w:rStyle w:val="Hipercze"/>
            <w:rFonts w:ascii="Verdana" w:hAnsi="Verdana" w:cs="Calibri"/>
            <w:b/>
            <w:color w:val="auto"/>
            <w:sz w:val="24"/>
            <w:szCs w:val="24"/>
            <w:lang w:val="en-US"/>
          </w:rPr>
          <w:t>sekretariat@toporzysko.pl</w:t>
        </w:r>
      </w:hyperlink>
    </w:p>
    <w:p w:rsidR="00845D31" w:rsidRDefault="00845D31" w:rsidP="00845D31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="Calibri" w:hAnsi="Verdana" w:cs="Verdana"/>
          <w:bCs/>
          <w:color w:val="000000"/>
          <w:sz w:val="24"/>
          <w:szCs w:val="24"/>
        </w:rPr>
      </w:pPr>
      <w:r>
        <w:rPr>
          <w:rFonts w:ascii="Verdana" w:eastAsia="Calibri" w:hAnsi="Verdana" w:cs="Verdana"/>
          <w:bCs/>
          <w:color w:val="000000"/>
          <w:sz w:val="24"/>
          <w:szCs w:val="24"/>
        </w:rPr>
        <w:t>W zgłoszeniach należy podać:</w:t>
      </w:r>
    </w:p>
    <w:p w:rsidR="00845D31" w:rsidRDefault="00845D31" w:rsidP="00845D31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="Calibri" w:hAnsi="Verdana" w:cs="Verdana"/>
          <w:bCs/>
          <w:color w:val="000000"/>
          <w:sz w:val="24"/>
          <w:szCs w:val="24"/>
        </w:rPr>
      </w:pPr>
      <w:r>
        <w:rPr>
          <w:rFonts w:ascii="Verdana" w:eastAsia="Calibri" w:hAnsi="Verdana" w:cs="Verdana"/>
          <w:bCs/>
          <w:color w:val="000000"/>
          <w:sz w:val="24"/>
          <w:szCs w:val="24"/>
        </w:rPr>
        <w:t xml:space="preserve">-  stopień, imię i nazwisko, wiek i oddział zawodnika, </w:t>
      </w:r>
    </w:p>
    <w:p w:rsidR="00845D31" w:rsidRDefault="00845D31" w:rsidP="00845D31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="Calibri" w:hAnsi="Verdana" w:cs="Verdana"/>
          <w:bCs/>
          <w:color w:val="000000"/>
          <w:sz w:val="24"/>
          <w:szCs w:val="24"/>
        </w:rPr>
      </w:pPr>
      <w:r>
        <w:rPr>
          <w:rFonts w:ascii="Verdana" w:eastAsia="Calibri" w:hAnsi="Verdana" w:cs="Verdana"/>
          <w:bCs/>
          <w:color w:val="000000"/>
          <w:sz w:val="24"/>
          <w:szCs w:val="24"/>
        </w:rPr>
        <w:lastRenderedPageBreak/>
        <w:t xml:space="preserve">- imię i nazwisko szefa ekipy – jeśli będzie, </w:t>
      </w:r>
    </w:p>
    <w:p w:rsidR="00845D31" w:rsidRDefault="00845D31" w:rsidP="00845D31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="Calibri" w:hAnsi="Verdana" w:cs="Verdana"/>
          <w:bCs/>
          <w:color w:val="000000"/>
          <w:sz w:val="24"/>
          <w:szCs w:val="24"/>
        </w:rPr>
      </w:pPr>
      <w:r>
        <w:rPr>
          <w:rFonts w:ascii="Verdana" w:eastAsia="Calibri" w:hAnsi="Verdana" w:cs="Verdana"/>
          <w:bCs/>
          <w:color w:val="000000"/>
          <w:sz w:val="24"/>
          <w:szCs w:val="24"/>
        </w:rPr>
        <w:t xml:space="preserve">- nazwę i wiek konia, </w:t>
      </w:r>
    </w:p>
    <w:p w:rsidR="00845D31" w:rsidRDefault="00845D31" w:rsidP="00845D31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="Calibri" w:hAnsi="Verdana" w:cs="Verdana"/>
          <w:bCs/>
          <w:color w:val="000000"/>
          <w:sz w:val="24"/>
          <w:szCs w:val="24"/>
        </w:rPr>
      </w:pPr>
      <w:r>
        <w:rPr>
          <w:rFonts w:ascii="Verdana" w:eastAsia="Calibri" w:hAnsi="Verdana" w:cs="Verdana"/>
          <w:bCs/>
          <w:color w:val="000000"/>
          <w:sz w:val="24"/>
          <w:szCs w:val="24"/>
        </w:rPr>
        <w:t>- klasę prób w których będą startowały pary,</w:t>
      </w:r>
    </w:p>
    <w:p w:rsidR="00845D31" w:rsidRDefault="00845D31" w:rsidP="00845D31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="Calibri" w:hAnsi="Verdana" w:cs="Verdana"/>
          <w:bCs/>
          <w:color w:val="000000"/>
          <w:sz w:val="24"/>
          <w:szCs w:val="24"/>
        </w:rPr>
      </w:pPr>
      <w:r>
        <w:rPr>
          <w:rFonts w:ascii="Verdana" w:eastAsia="Calibri" w:hAnsi="Verdana" w:cs="Verdana"/>
          <w:bCs/>
          <w:color w:val="000000"/>
          <w:sz w:val="24"/>
          <w:szCs w:val="24"/>
        </w:rPr>
        <w:t xml:space="preserve">- czy zawodnik staruje w pełnym Militari czy w pojedynczych próbach, </w:t>
      </w:r>
    </w:p>
    <w:p w:rsidR="00845D31" w:rsidRDefault="00845D31" w:rsidP="00845D31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="Calibri" w:hAnsi="Verdana" w:cs="Verdana"/>
          <w:bCs/>
          <w:color w:val="000000"/>
          <w:sz w:val="24"/>
          <w:szCs w:val="24"/>
        </w:rPr>
      </w:pPr>
      <w:r>
        <w:rPr>
          <w:rFonts w:ascii="Verdana" w:eastAsia="Calibri" w:hAnsi="Verdana" w:cs="Verdana"/>
          <w:bCs/>
          <w:color w:val="000000"/>
          <w:sz w:val="24"/>
          <w:szCs w:val="24"/>
        </w:rPr>
        <w:t>- czy zamawia stajnię (dotyczy zawodników startujących tylko w</w:t>
      </w:r>
    </w:p>
    <w:p w:rsidR="00845D31" w:rsidRDefault="00845D31" w:rsidP="00845D31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="Calibri" w:hAnsi="Verdana" w:cs="Verdana"/>
          <w:bCs/>
          <w:color w:val="000000"/>
          <w:sz w:val="24"/>
          <w:szCs w:val="24"/>
        </w:rPr>
      </w:pPr>
      <w:r>
        <w:rPr>
          <w:rFonts w:ascii="Verdana" w:eastAsia="Calibri" w:hAnsi="Verdana" w:cs="Verdana"/>
          <w:bCs/>
          <w:color w:val="000000"/>
          <w:sz w:val="24"/>
          <w:szCs w:val="24"/>
        </w:rPr>
        <w:t xml:space="preserve">  próbach wybranych),</w:t>
      </w:r>
    </w:p>
    <w:p w:rsidR="00845D31" w:rsidRDefault="00845D31" w:rsidP="00845D31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="Calibri" w:hAnsi="Verdana" w:cs="Verdana"/>
          <w:bCs/>
          <w:color w:val="000000"/>
          <w:sz w:val="24"/>
          <w:szCs w:val="24"/>
        </w:rPr>
      </w:pPr>
      <w:r>
        <w:rPr>
          <w:rFonts w:ascii="Verdana" w:eastAsia="Calibri" w:hAnsi="Verdana" w:cs="Verdana"/>
          <w:bCs/>
          <w:color w:val="000000"/>
          <w:sz w:val="24"/>
          <w:szCs w:val="24"/>
        </w:rPr>
        <w:t xml:space="preserve">- czy zawodnik będzie korzystać z noclegu i wyżywienia. </w:t>
      </w:r>
    </w:p>
    <w:p w:rsidR="0089178C" w:rsidRPr="00A32D25" w:rsidRDefault="0089178C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Verdana"/>
          <w:color w:val="000000"/>
          <w:sz w:val="24"/>
          <w:szCs w:val="24"/>
        </w:rPr>
      </w:pPr>
    </w:p>
    <w:p w:rsidR="00A32D25" w:rsidRDefault="00A32D25" w:rsidP="00BD041B">
      <w:pPr>
        <w:autoSpaceDE w:val="0"/>
        <w:autoSpaceDN w:val="0"/>
        <w:adjustRightInd w:val="0"/>
        <w:spacing w:line="276" w:lineRule="auto"/>
        <w:rPr>
          <w:rFonts w:ascii="Verdana" w:eastAsia="Calibri" w:hAnsi="Verdana" w:cs="Calibri"/>
          <w:b/>
          <w:bCs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b/>
          <w:bCs/>
          <w:color w:val="000000"/>
          <w:sz w:val="24"/>
          <w:szCs w:val="24"/>
        </w:rPr>
        <w:t xml:space="preserve">V. INNE </w:t>
      </w:r>
    </w:p>
    <w:p w:rsidR="00C00FCC" w:rsidRPr="00A85062" w:rsidRDefault="00C00FCC" w:rsidP="00C00FCC">
      <w:pPr>
        <w:pStyle w:val="Akapitzlist"/>
        <w:numPr>
          <w:ilvl w:val="0"/>
          <w:numId w:val="0"/>
        </w:numPr>
        <w:ind w:left="720"/>
      </w:pPr>
    </w:p>
    <w:sdt>
      <w:sdtPr>
        <w:rPr>
          <w:lang w:eastAsia="pl-PL"/>
        </w:rPr>
        <w:id w:val="126671658"/>
        <w:text w:multiLine="1"/>
      </w:sdtPr>
      <w:sdtContent>
        <w:p w:rsidR="00AC1463" w:rsidRPr="00C00FCC" w:rsidRDefault="00C12784" w:rsidP="00C00FCC">
          <w:pPr>
            <w:pStyle w:val="Akapitzlist"/>
            <w:rPr>
              <w:rFonts w:eastAsia="Calibri" w:cs="Calibri"/>
            </w:rPr>
          </w:pPr>
          <w:r>
            <w:rPr>
              <w:lang w:eastAsia="pl-PL"/>
            </w:rPr>
            <w:t>Nagrody</w:t>
          </w:r>
          <w:r>
            <w:rPr>
              <w:lang w:eastAsia="pl-PL"/>
            </w:rPr>
            <w:br/>
            <w:t>Flots dla wszystkich uczestników zawodów.</w:t>
          </w:r>
          <w:r>
            <w:rPr>
              <w:lang w:eastAsia="pl-PL"/>
            </w:rPr>
            <w:br/>
            <w:t>Puchary i nagrody rzeczowe dla pierwszych trzech zawodników w poszczególnych klasach Zawodów Kawaleryjskich Militari.</w:t>
          </w:r>
        </w:p>
      </w:sdtContent>
    </w:sdt>
    <w:p w:rsidR="0036027B" w:rsidRDefault="0036027B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b/>
          <w:bCs/>
          <w:color w:val="000000"/>
          <w:sz w:val="24"/>
          <w:szCs w:val="24"/>
        </w:rPr>
      </w:pPr>
    </w:p>
    <w:p w:rsidR="00A32D25" w:rsidRPr="00A32D25" w:rsidRDefault="00A85062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b/>
          <w:bCs/>
          <w:color w:val="00000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0000"/>
          <w:sz w:val="24"/>
          <w:szCs w:val="24"/>
        </w:rPr>
        <w:t>1</w:t>
      </w:r>
      <w:r w:rsidR="003E77CD">
        <w:rPr>
          <w:rFonts w:ascii="Verdana" w:eastAsia="Calibri" w:hAnsi="Verdana" w:cs="Calibri"/>
          <w:b/>
          <w:bCs/>
          <w:color w:val="000000"/>
          <w:sz w:val="24"/>
          <w:szCs w:val="24"/>
        </w:rPr>
        <w:t>. Ograniczenie odpowiedzialnośc</w:t>
      </w:r>
      <w:r w:rsidR="00A32D25" w:rsidRPr="00A32D25">
        <w:rPr>
          <w:rFonts w:ascii="Verdana" w:eastAsia="Calibri" w:hAnsi="Verdana" w:cs="Calibri"/>
          <w:b/>
          <w:bCs/>
          <w:color w:val="000000"/>
          <w:sz w:val="24"/>
          <w:szCs w:val="24"/>
        </w:rPr>
        <w:t xml:space="preserve">i </w:t>
      </w:r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</w:p>
    <w:p w:rsid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color w:val="000000"/>
          <w:sz w:val="24"/>
          <w:szCs w:val="24"/>
        </w:rPr>
        <w:t xml:space="preserve">Organizator nie odpowiada za wypadki, szkody i kradzieże powstałe w trakcie zawodów. Komitet Organizacyjny nie ponosi żadnej odpowiedzialności w razie wypadków i zachorowania trenera, zawodników, luzaków i koni, jak również w przypadku kradzieży, zniszczeń, pożarów i innych wydarzeń. Zawodnicy i właściciele odpowiadają osobiście za zniszczenia w stosunku do osób trzecich, spowodowane przez nich samych, ich pracowników lub ich konie. Dlatego zalecane jest zawarcie stosownego pełnego ubezpieczenia na czas udziału w zawodach. </w:t>
      </w:r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</w:p>
    <w:p w:rsidR="00A32D25" w:rsidRPr="0042038B" w:rsidRDefault="00A85062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b/>
          <w:bCs/>
          <w:color w:val="000000"/>
          <w:sz w:val="24"/>
          <w:szCs w:val="24"/>
        </w:rPr>
      </w:pPr>
      <w:r w:rsidRPr="0042038B">
        <w:rPr>
          <w:rFonts w:ascii="Verdana" w:eastAsia="Calibri" w:hAnsi="Verdana" w:cs="Calibri"/>
          <w:b/>
          <w:bCs/>
          <w:color w:val="000000"/>
          <w:sz w:val="24"/>
          <w:szCs w:val="24"/>
        </w:rPr>
        <w:t>2</w:t>
      </w:r>
      <w:r w:rsidR="00A32D25" w:rsidRPr="0042038B">
        <w:rPr>
          <w:rFonts w:ascii="Verdana" w:eastAsia="Calibri" w:hAnsi="Verdana" w:cs="Calibri"/>
          <w:b/>
          <w:bCs/>
          <w:color w:val="000000"/>
          <w:sz w:val="24"/>
          <w:szCs w:val="24"/>
        </w:rPr>
        <w:t xml:space="preserve">. Sprawy weterynaryjne </w:t>
      </w:r>
    </w:p>
    <w:p w:rsidR="00A32D25" w:rsidRPr="00A85062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85062">
        <w:rPr>
          <w:rFonts w:ascii="Verdana" w:eastAsia="Calibri" w:hAnsi="Verdana" w:cs="Calibri"/>
          <w:color w:val="000000"/>
          <w:sz w:val="24"/>
          <w:szCs w:val="24"/>
        </w:rPr>
        <w:t xml:space="preserve">Szczepienia ochronne przeciwko grypie koni. Obowiązuje następujący schemat szczepień: </w:t>
      </w:r>
    </w:p>
    <w:p w:rsidR="00A32D25" w:rsidRPr="00A85062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85062">
        <w:rPr>
          <w:rFonts w:ascii="Verdana" w:eastAsia="Calibri" w:hAnsi="Verdana" w:cs="Calibri"/>
          <w:color w:val="000000"/>
          <w:sz w:val="24"/>
          <w:szCs w:val="24"/>
        </w:rPr>
        <w:t xml:space="preserve">a. szczepienie podstawowe: </w:t>
      </w:r>
    </w:p>
    <w:p w:rsidR="00A32D25" w:rsidRPr="00A85062" w:rsidRDefault="00A32D25" w:rsidP="00BD041B">
      <w:pPr>
        <w:numPr>
          <w:ilvl w:val="0"/>
          <w:numId w:val="21"/>
        </w:numPr>
        <w:autoSpaceDE w:val="0"/>
        <w:autoSpaceDN w:val="0"/>
        <w:adjustRightInd w:val="0"/>
        <w:spacing w:after="12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85062">
        <w:rPr>
          <w:rFonts w:ascii="Verdana" w:eastAsia="Calibri" w:hAnsi="Verdana" w:cs="Calibri"/>
          <w:color w:val="000000"/>
          <w:sz w:val="24"/>
          <w:szCs w:val="24"/>
        </w:rPr>
        <w:t xml:space="preserve">pierwsze szczepienie – w dniu rozpoczęcia szczepień </w:t>
      </w:r>
    </w:p>
    <w:p w:rsidR="00A32D25" w:rsidRPr="00A85062" w:rsidRDefault="00A32D25" w:rsidP="00BD041B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85062">
        <w:rPr>
          <w:rFonts w:ascii="Verdana" w:eastAsia="Calibri" w:hAnsi="Verdana" w:cs="Calibri"/>
          <w:color w:val="000000"/>
          <w:sz w:val="24"/>
          <w:szCs w:val="24"/>
        </w:rPr>
        <w:t xml:space="preserve">drugie szczepienie – nie wcześniej niż 21-go dnia i nie później niż 92 dnia od pierwszego szczepienia. </w:t>
      </w:r>
    </w:p>
    <w:p w:rsidR="00A32D25" w:rsidRPr="00A85062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85062">
        <w:rPr>
          <w:rFonts w:ascii="Verdana" w:eastAsia="Calibri" w:hAnsi="Verdana" w:cs="Calibri"/>
          <w:color w:val="000000"/>
          <w:sz w:val="24"/>
          <w:szCs w:val="24"/>
        </w:rPr>
        <w:t xml:space="preserve">b. szczepienie przypominające: </w:t>
      </w:r>
    </w:p>
    <w:p w:rsidR="00A32D25" w:rsidRPr="00A85062" w:rsidRDefault="00A32D25" w:rsidP="00BD041B">
      <w:pPr>
        <w:numPr>
          <w:ilvl w:val="0"/>
          <w:numId w:val="22"/>
        </w:numPr>
        <w:autoSpaceDE w:val="0"/>
        <w:autoSpaceDN w:val="0"/>
        <w:adjustRightInd w:val="0"/>
        <w:spacing w:after="12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85062">
        <w:rPr>
          <w:rFonts w:ascii="Verdana" w:eastAsia="Calibri" w:hAnsi="Verdana" w:cs="Calibri"/>
          <w:color w:val="000000"/>
          <w:sz w:val="24"/>
          <w:szCs w:val="24"/>
        </w:rPr>
        <w:lastRenderedPageBreak/>
        <w:t xml:space="preserve">Pierwsze szczepienie przypominające przed upływem 7 –go miesiąca od drugiego szczepienia podstawowego; </w:t>
      </w:r>
    </w:p>
    <w:p w:rsidR="00A32D25" w:rsidRPr="00A85062" w:rsidRDefault="00A32D25" w:rsidP="00BD041B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85062">
        <w:rPr>
          <w:rFonts w:ascii="Verdana" w:eastAsia="Calibri" w:hAnsi="Verdana" w:cs="Calibri"/>
          <w:color w:val="000000"/>
          <w:sz w:val="24"/>
          <w:szCs w:val="24"/>
        </w:rPr>
        <w:t xml:space="preserve">Szczepienie podstawowe i pierwsze szczepienie przypominające stanowią szczepienie bazowe; </w:t>
      </w:r>
    </w:p>
    <w:p w:rsidR="000A18AC" w:rsidRPr="00A85062" w:rsidRDefault="00A32D25" w:rsidP="00BD041B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85062">
        <w:rPr>
          <w:rFonts w:ascii="Verdana" w:eastAsia="Calibri" w:hAnsi="Verdana" w:cs="Calibri"/>
          <w:color w:val="000000"/>
          <w:sz w:val="24"/>
          <w:szCs w:val="24"/>
        </w:rPr>
        <w:t>Kolejne szczepienia przypominające dla koni uczestniczących w zawodach, muszą być przeprowadzane przed upływem terminu 6 miesięcy od poprzedniego szczepienia, dopuszczalny jest okres 21 dni przekroczenia terminu;</w:t>
      </w:r>
    </w:p>
    <w:p w:rsidR="00A32D25" w:rsidRPr="00A85062" w:rsidRDefault="00A32D25" w:rsidP="00BD041B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85062">
        <w:rPr>
          <w:rFonts w:ascii="Verdana" w:eastAsia="Calibri" w:hAnsi="Verdana" w:cs="Calibri"/>
          <w:color w:val="000000"/>
          <w:sz w:val="24"/>
          <w:szCs w:val="24"/>
        </w:rPr>
        <w:t>Kolejne szczepienie przypominające dla koni nieuczestniczących w zawodach, zgodnie z zaleceniem producenta, w okresie przed upływem 1 roku;</w:t>
      </w:r>
    </w:p>
    <w:p w:rsidR="00A32D25" w:rsidRPr="00A85062" w:rsidRDefault="00A32D25" w:rsidP="00BD041B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85062">
        <w:rPr>
          <w:rFonts w:ascii="Verdana" w:eastAsia="Calibri" w:hAnsi="Verdana" w:cs="Calibri"/>
          <w:color w:val="000000"/>
          <w:sz w:val="24"/>
          <w:szCs w:val="24"/>
        </w:rPr>
        <w:t>Konie z prawidłowym szczepieniem bazowym i prawidłowymi szczepieniami przypominającymi jeden raz w roku (przed upływem roku kalendarzowego), w 9 momencie rozpoczęcia startu w zawodach, rozpoczynają szczepienie przypominające co 6 miesięcy, dopuszczalne jest przekroczenie terminu do 21 dni;</w:t>
      </w:r>
    </w:p>
    <w:p w:rsidR="00A32D25" w:rsidRPr="00A85062" w:rsidRDefault="00A32D25" w:rsidP="00BD041B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85062">
        <w:rPr>
          <w:rFonts w:ascii="Verdana" w:eastAsia="Calibri" w:hAnsi="Verdana" w:cs="Calibri"/>
          <w:color w:val="000000"/>
          <w:sz w:val="24"/>
          <w:szCs w:val="24"/>
        </w:rPr>
        <w:t>Konie, które ze względów zdrowotnych mają dłuższą przerwę w uczestniczeniu w zawodach, mogą być szczepione raz wroku. W momencie rozpoczęcia startów, kontynuują szczepienie, co 6 miesięcy, dopuszczalne jest przekroczenie terminu do 21 dni;</w:t>
      </w:r>
    </w:p>
    <w:p w:rsidR="00A32D25" w:rsidRPr="00A85062" w:rsidRDefault="00A32D25" w:rsidP="00BD041B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85062">
        <w:rPr>
          <w:rFonts w:ascii="Verdana" w:eastAsia="Calibri" w:hAnsi="Verdana" w:cs="Calibri"/>
          <w:color w:val="000000"/>
          <w:sz w:val="24"/>
          <w:szCs w:val="24"/>
        </w:rPr>
        <w:t>Każde szczepienie musi być wykonane nie później niż 7 dni przed zawodami, wliczając w to dzień wykonania szczepienia;</w:t>
      </w:r>
    </w:p>
    <w:p w:rsidR="00A32D25" w:rsidRPr="00A85062" w:rsidRDefault="00A32D25" w:rsidP="00BD041B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85062">
        <w:rPr>
          <w:rFonts w:ascii="Verdana" w:eastAsia="Calibri" w:hAnsi="Verdana" w:cs="Calibri"/>
          <w:color w:val="000000"/>
          <w:sz w:val="24"/>
          <w:szCs w:val="24"/>
        </w:rPr>
        <w:t>Koń, który uczestniczy w zawodach po raz pierwszy musi mieć potwierdzone w paszporcie minimum szczepienie podstawowe;</w:t>
      </w:r>
    </w:p>
    <w:p w:rsidR="00C949EF" w:rsidRPr="00C949EF" w:rsidRDefault="00A32D25" w:rsidP="00C949EF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9EF">
        <w:rPr>
          <w:rFonts w:ascii="Verdana" w:eastAsia="Calibri" w:hAnsi="Verdana" w:cs="Calibri"/>
          <w:color w:val="000000"/>
          <w:sz w:val="24"/>
          <w:szCs w:val="24"/>
        </w:rPr>
        <w:t>Każde szczepienie musi być wpisane do paszportu konia i poświadczone</w:t>
      </w:r>
    </w:p>
    <w:p w:rsidR="007D1F96" w:rsidRPr="007D1F96" w:rsidRDefault="00A32D25" w:rsidP="000452F7">
      <w:pPr>
        <w:autoSpaceDE w:val="0"/>
        <w:autoSpaceDN w:val="0"/>
        <w:adjustRightInd w:val="0"/>
        <w:spacing w:after="0" w:line="276" w:lineRule="auto"/>
        <w:ind w:left="709"/>
      </w:pPr>
      <w:r w:rsidRPr="00C949EF">
        <w:rPr>
          <w:rFonts w:ascii="Verdana" w:eastAsia="Calibri" w:hAnsi="Verdana" w:cs="Calibri"/>
          <w:color w:val="000000"/>
          <w:sz w:val="24"/>
          <w:szCs w:val="24"/>
        </w:rPr>
        <w:t>podpisem i pieczątką lekarza weterynarii dokonującego szczepienia</w:t>
      </w:r>
      <w:r w:rsidR="00C949EF" w:rsidRPr="00C949EF">
        <w:rPr>
          <w:rFonts w:ascii="Verdana" w:eastAsia="Calibri" w:hAnsi="Verdana" w:cs="Calibri"/>
          <w:color w:val="000000"/>
          <w:sz w:val="24"/>
          <w:szCs w:val="24"/>
        </w:rPr>
        <w:t xml:space="preserve">.  </w:t>
      </w:r>
    </w:p>
    <w:sectPr w:rsidR="007D1F96" w:rsidRPr="007D1F96" w:rsidSect="002462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34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688" w:rsidRDefault="00392688" w:rsidP="00433AA2">
      <w:pPr>
        <w:spacing w:after="0" w:line="240" w:lineRule="auto"/>
      </w:pPr>
      <w:r>
        <w:separator/>
      </w:r>
    </w:p>
  </w:endnote>
  <w:endnote w:type="continuationSeparator" w:id="1">
    <w:p w:rsidR="00392688" w:rsidRDefault="00392688" w:rsidP="004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549" w:rsidRDefault="0056754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9F6" w:rsidRDefault="003F79F6" w:rsidP="005508B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tab/>
    </w:r>
    <w:r>
      <w:tab/>
    </w:r>
    <w:r>
      <w:rPr>
        <w:color w:val="8496B0" w:themeColor="text2" w:themeTint="99"/>
        <w:spacing w:val="60"/>
        <w:sz w:val="24"/>
        <w:szCs w:val="24"/>
      </w:rPr>
      <w:t>Strona</w:t>
    </w:r>
    <w:r w:rsidR="007613BF"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 w:rsidR="007613BF">
      <w:rPr>
        <w:color w:val="323E4F" w:themeColor="text2" w:themeShade="BF"/>
        <w:sz w:val="24"/>
        <w:szCs w:val="24"/>
      </w:rPr>
      <w:fldChar w:fldCharType="separate"/>
    </w:r>
    <w:r w:rsidR="00DE4567">
      <w:rPr>
        <w:noProof/>
        <w:color w:val="323E4F" w:themeColor="text2" w:themeShade="BF"/>
        <w:sz w:val="24"/>
        <w:szCs w:val="24"/>
      </w:rPr>
      <w:t>8</w:t>
    </w:r>
    <w:r w:rsidR="007613BF"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fldSimple w:instr="NUMPAGES  \* Arabic  \* MERGEFORMAT">
      <w:r w:rsidR="00DE4567" w:rsidRPr="00DE4567">
        <w:rPr>
          <w:noProof/>
          <w:color w:val="323E4F" w:themeColor="text2" w:themeShade="BF"/>
          <w:sz w:val="24"/>
          <w:szCs w:val="24"/>
        </w:rPr>
        <w:t>8</w:t>
      </w:r>
    </w:fldSimple>
  </w:p>
  <w:p w:rsidR="003F79F6" w:rsidRDefault="003F79F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9F6" w:rsidRDefault="003F79F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 w:rsidR="007613BF"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 w:rsidR="007613BF">
      <w:rPr>
        <w:color w:val="323E4F" w:themeColor="text2" w:themeShade="BF"/>
        <w:sz w:val="24"/>
        <w:szCs w:val="24"/>
      </w:rPr>
      <w:fldChar w:fldCharType="separate"/>
    </w:r>
    <w:r w:rsidR="00CB62CD">
      <w:rPr>
        <w:noProof/>
        <w:color w:val="323E4F" w:themeColor="text2" w:themeShade="BF"/>
        <w:sz w:val="24"/>
        <w:szCs w:val="24"/>
      </w:rPr>
      <w:t>1</w:t>
    </w:r>
    <w:r w:rsidR="007613BF"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fldSimple w:instr="NUMPAGES  \* Arabic  \* MERGEFORMAT">
      <w:r w:rsidR="00CB62CD">
        <w:rPr>
          <w:noProof/>
          <w:color w:val="323E4F" w:themeColor="text2" w:themeShade="BF"/>
          <w:sz w:val="24"/>
          <w:szCs w:val="24"/>
        </w:rPr>
        <w:t>1</w:t>
      </w:r>
    </w:fldSimple>
  </w:p>
  <w:p w:rsidR="003F79F6" w:rsidRDefault="003F79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688" w:rsidRDefault="00392688" w:rsidP="00433AA2">
      <w:pPr>
        <w:spacing w:after="0" w:line="240" w:lineRule="auto"/>
      </w:pPr>
      <w:r>
        <w:separator/>
      </w:r>
    </w:p>
  </w:footnote>
  <w:footnote w:type="continuationSeparator" w:id="1">
    <w:p w:rsidR="00392688" w:rsidRDefault="00392688" w:rsidP="004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549" w:rsidRDefault="0056754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292" w:rsidRDefault="00246292" w:rsidP="00246292">
    <w:pPr>
      <w:pStyle w:val="Nagwek"/>
      <w:tabs>
        <w:tab w:val="left" w:pos="6444"/>
        <w:tab w:val="right" w:pos="9404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1423670</wp:posOffset>
          </wp:positionH>
          <wp:positionV relativeFrom="paragraph">
            <wp:posOffset>-155575</wp:posOffset>
          </wp:positionV>
          <wp:extent cx="2902585" cy="1318895"/>
          <wp:effectExtent l="0" t="0" r="0" b="0"/>
          <wp:wrapTight wrapText="bothSides">
            <wp:wrapPolygon edited="0">
              <wp:start x="0" y="0"/>
              <wp:lineTo x="0" y="21215"/>
              <wp:lineTo x="21406" y="21215"/>
              <wp:lineTo x="2140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2585" cy="1318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4837430</wp:posOffset>
          </wp:positionH>
          <wp:positionV relativeFrom="paragraph">
            <wp:posOffset>-122555</wp:posOffset>
          </wp:positionV>
          <wp:extent cx="1368425" cy="1310640"/>
          <wp:effectExtent l="0" t="0" r="3175" b="3810"/>
          <wp:wrapNone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724" cy="1310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967740" cy="1178560"/>
          <wp:effectExtent l="0" t="0" r="3810" b="254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67740" cy="1178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567549" w:rsidRDefault="00567549" w:rsidP="00246292">
    <w:pPr>
      <w:pStyle w:val="Nagwek"/>
      <w:tabs>
        <w:tab w:val="left" w:pos="6444"/>
        <w:tab w:val="right" w:pos="9404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9F6" w:rsidRDefault="003F79F6">
    <w:pPr>
      <w:pStyle w:val="Nagwek"/>
    </w:pPr>
    <w:r w:rsidRPr="00605A40">
      <w:rPr>
        <w:noProof/>
        <w:lang w:eastAsia="pl-PL"/>
      </w:rPr>
      <w:drawing>
        <wp:inline distT="0" distB="0" distL="0" distR="0">
          <wp:extent cx="971550" cy="11811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92" w:hanging="432"/>
      </w:pPr>
      <w:rPr>
        <w:rFonts w:ascii="Symbol" w:hAnsi="Symbol" w:cs="Symbol" w:hint="default"/>
        <w:vanish w:val="0"/>
        <w:sz w:val="3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644" w:hanging="360"/>
      </w:pPr>
      <w:rPr>
        <w:rFonts w:ascii="Calibri" w:eastAsia="Times New Roman" w:hAnsi="Calibri" w:cs="Calibri" w:hint="default"/>
        <w:b w:val="0"/>
        <w:sz w:val="24"/>
        <w:szCs w:val="24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  <w:b w:val="0"/>
        <w:sz w:val="24"/>
        <w:szCs w:val="24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  <w:b w:val="0"/>
        <w:sz w:val="24"/>
        <w:szCs w:val="24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  <w:b w:val="0"/>
        <w:sz w:val="24"/>
        <w:szCs w:val="24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  <w:b w:val="0"/>
        <w:sz w:val="24"/>
        <w:szCs w:val="24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  <w:b w:val="0"/>
        <w:sz w:val="24"/>
        <w:szCs w:val="24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  <w:b w:val="0"/>
        <w:sz w:val="24"/>
        <w:szCs w:val="24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eastAsia="Times New Roman" w:hAnsi="Calibri" w:cs="Calibri" w:hint="default"/>
        <w:b w:val="0"/>
        <w:sz w:val="24"/>
        <w:szCs w:val="24"/>
        <w:lang w:eastAsia="pl-P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egoe UI" w:hAnsi="Segoe UI" w:cs="OpenSymbol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egoe UI" w:hAnsi="Segoe UI" w:cs="OpenSymbol"/>
      </w:r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egoe UI" w:hAnsi="Segoe UI" w:cs="OpenSymbol"/>
      </w:rPr>
    </w:lvl>
    <w:lvl w:ilvl="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egoe UI" w:hAnsi="Segoe UI" w:cs="OpenSymbol"/>
      </w:rPr>
    </w:lvl>
    <w:lvl w:ilvl="5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egoe UI" w:hAnsi="Segoe UI" w:cs="OpenSymbol"/>
      </w:rPr>
    </w:lvl>
    <w:lvl w:ilvl="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egoe UI" w:hAnsi="Segoe UI" w:cs="OpenSymbol"/>
      </w:rPr>
    </w:lvl>
    <w:lvl w:ilvl="7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egoe UI" w:hAnsi="Segoe UI" w:cs="OpenSymbol"/>
      </w:rPr>
    </w:lvl>
    <w:lvl w:ilvl="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egoe UI" w:hAnsi="Segoe UI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</w:rPr>
    </w:lvl>
    <w:lvl w:ilvl="1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Segoe UI" w:hAnsi="Segoe UI" w:cs="OpenSymbol"/>
      </w:rPr>
    </w:lvl>
    <w:lvl w:ilvl="2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Segoe UI" w:hAnsi="Segoe UI" w:cs="OpenSymbol"/>
      </w:rPr>
    </w:lvl>
    <w:lvl w:ilvl="3">
      <w:start w:val="1"/>
      <w:numFmt w:val="bullet"/>
      <w:lvlText w:val="‒"/>
      <w:lvlJc w:val="left"/>
      <w:pPr>
        <w:tabs>
          <w:tab w:val="num" w:pos="1800"/>
        </w:tabs>
        <w:ind w:left="1800" w:hanging="360"/>
      </w:pPr>
      <w:rPr>
        <w:rFonts w:ascii="Segoe UI" w:hAnsi="Segoe UI" w:cs="OpenSymbol"/>
      </w:rPr>
    </w:lvl>
    <w:lvl w:ilvl="4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Segoe UI" w:hAnsi="Segoe UI" w:cs="OpenSymbol"/>
      </w:rPr>
    </w:lvl>
    <w:lvl w:ilvl="5">
      <w:start w:val="1"/>
      <w:numFmt w:val="bullet"/>
      <w:lvlText w:val="‒"/>
      <w:lvlJc w:val="left"/>
      <w:pPr>
        <w:tabs>
          <w:tab w:val="num" w:pos="2520"/>
        </w:tabs>
        <w:ind w:left="2520" w:hanging="360"/>
      </w:pPr>
      <w:rPr>
        <w:rFonts w:ascii="Segoe UI" w:hAnsi="Segoe UI" w:cs="OpenSymbol"/>
      </w:rPr>
    </w:lvl>
    <w:lvl w:ilvl="6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Segoe UI" w:hAnsi="Segoe UI" w:cs="OpenSymbol"/>
      </w:rPr>
    </w:lvl>
    <w:lvl w:ilvl="7">
      <w:start w:val="1"/>
      <w:numFmt w:val="bullet"/>
      <w:lvlText w:val="‒"/>
      <w:lvlJc w:val="left"/>
      <w:pPr>
        <w:tabs>
          <w:tab w:val="num" w:pos="3240"/>
        </w:tabs>
        <w:ind w:left="3240" w:hanging="360"/>
      </w:pPr>
      <w:rPr>
        <w:rFonts w:ascii="Segoe UI" w:hAnsi="Segoe UI" w:cs="OpenSymbol"/>
      </w:rPr>
    </w:lvl>
    <w:lvl w:ilvl="8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Segoe UI" w:hAnsi="Segoe UI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</w:rPr>
    </w:lvl>
    <w:lvl w:ilvl="1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Segoe UI" w:hAnsi="Segoe UI" w:cs="OpenSymbol"/>
      </w:rPr>
    </w:lvl>
    <w:lvl w:ilvl="2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Segoe UI" w:hAnsi="Segoe UI" w:cs="OpenSymbol"/>
      </w:rPr>
    </w:lvl>
    <w:lvl w:ilvl="3">
      <w:start w:val="1"/>
      <w:numFmt w:val="bullet"/>
      <w:lvlText w:val="‒"/>
      <w:lvlJc w:val="left"/>
      <w:pPr>
        <w:tabs>
          <w:tab w:val="num" w:pos="1800"/>
        </w:tabs>
        <w:ind w:left="1800" w:hanging="360"/>
      </w:pPr>
      <w:rPr>
        <w:rFonts w:ascii="Segoe UI" w:hAnsi="Segoe UI" w:cs="OpenSymbol"/>
      </w:rPr>
    </w:lvl>
    <w:lvl w:ilvl="4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Segoe UI" w:hAnsi="Segoe UI" w:cs="OpenSymbol"/>
      </w:rPr>
    </w:lvl>
    <w:lvl w:ilvl="5">
      <w:start w:val="1"/>
      <w:numFmt w:val="bullet"/>
      <w:lvlText w:val="‒"/>
      <w:lvlJc w:val="left"/>
      <w:pPr>
        <w:tabs>
          <w:tab w:val="num" w:pos="2520"/>
        </w:tabs>
        <w:ind w:left="2520" w:hanging="360"/>
      </w:pPr>
      <w:rPr>
        <w:rFonts w:ascii="Segoe UI" w:hAnsi="Segoe UI" w:cs="OpenSymbol"/>
      </w:rPr>
    </w:lvl>
    <w:lvl w:ilvl="6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Segoe UI" w:hAnsi="Segoe UI" w:cs="OpenSymbol"/>
      </w:rPr>
    </w:lvl>
    <w:lvl w:ilvl="7">
      <w:start w:val="1"/>
      <w:numFmt w:val="bullet"/>
      <w:lvlText w:val="‒"/>
      <w:lvlJc w:val="left"/>
      <w:pPr>
        <w:tabs>
          <w:tab w:val="num" w:pos="3240"/>
        </w:tabs>
        <w:ind w:left="3240" w:hanging="360"/>
      </w:pPr>
      <w:rPr>
        <w:rFonts w:ascii="Segoe UI" w:hAnsi="Segoe UI" w:cs="OpenSymbol"/>
      </w:rPr>
    </w:lvl>
    <w:lvl w:ilvl="8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Segoe UI" w:hAnsi="Segoe UI" w:cs="OpenSymbol"/>
      </w:rPr>
    </w:lvl>
  </w:abstractNum>
  <w:abstractNum w:abstractNumId="7">
    <w:nsid w:val="00000009"/>
    <w:multiLevelType w:val="multilevel"/>
    <w:tmpl w:val="5574B6BC"/>
    <w:name w:val="WW8Num9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color w:val="auto"/>
      </w:rPr>
    </w:lvl>
    <w:lvl w:ilvl="1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Segoe UI" w:hAnsi="Segoe UI" w:cs="OpenSymbol"/>
      </w:rPr>
    </w:lvl>
    <w:lvl w:ilvl="2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Segoe UI" w:hAnsi="Segoe UI" w:cs="OpenSymbol"/>
      </w:rPr>
    </w:lvl>
    <w:lvl w:ilvl="3">
      <w:start w:val="1"/>
      <w:numFmt w:val="bullet"/>
      <w:lvlText w:val="‒"/>
      <w:lvlJc w:val="left"/>
      <w:pPr>
        <w:tabs>
          <w:tab w:val="num" w:pos="1800"/>
        </w:tabs>
        <w:ind w:left="1800" w:hanging="360"/>
      </w:pPr>
      <w:rPr>
        <w:rFonts w:ascii="Segoe UI" w:hAnsi="Segoe UI" w:cs="OpenSymbol"/>
      </w:rPr>
    </w:lvl>
    <w:lvl w:ilvl="4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Segoe UI" w:hAnsi="Segoe UI" w:cs="OpenSymbol"/>
      </w:rPr>
    </w:lvl>
    <w:lvl w:ilvl="5">
      <w:start w:val="1"/>
      <w:numFmt w:val="bullet"/>
      <w:lvlText w:val="‒"/>
      <w:lvlJc w:val="left"/>
      <w:pPr>
        <w:tabs>
          <w:tab w:val="num" w:pos="2520"/>
        </w:tabs>
        <w:ind w:left="2520" w:hanging="360"/>
      </w:pPr>
      <w:rPr>
        <w:rFonts w:ascii="Segoe UI" w:hAnsi="Segoe UI" w:cs="OpenSymbol"/>
      </w:rPr>
    </w:lvl>
    <w:lvl w:ilvl="6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Segoe UI" w:hAnsi="Segoe UI" w:cs="OpenSymbol"/>
      </w:rPr>
    </w:lvl>
    <w:lvl w:ilvl="7">
      <w:start w:val="1"/>
      <w:numFmt w:val="bullet"/>
      <w:lvlText w:val="‒"/>
      <w:lvlJc w:val="left"/>
      <w:pPr>
        <w:tabs>
          <w:tab w:val="num" w:pos="3240"/>
        </w:tabs>
        <w:ind w:left="3240" w:hanging="360"/>
      </w:pPr>
      <w:rPr>
        <w:rFonts w:ascii="Segoe UI" w:hAnsi="Segoe UI" w:cs="OpenSymbol"/>
      </w:rPr>
    </w:lvl>
    <w:lvl w:ilvl="8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Segoe UI" w:hAnsi="Segoe UI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</w:rPr>
    </w:lvl>
    <w:lvl w:ilvl="1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Segoe UI" w:hAnsi="Segoe UI" w:cs="OpenSymbol"/>
      </w:rPr>
    </w:lvl>
    <w:lvl w:ilvl="2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Segoe UI" w:hAnsi="Segoe UI" w:cs="OpenSymbol"/>
      </w:rPr>
    </w:lvl>
    <w:lvl w:ilvl="3">
      <w:start w:val="1"/>
      <w:numFmt w:val="bullet"/>
      <w:lvlText w:val="‒"/>
      <w:lvlJc w:val="left"/>
      <w:pPr>
        <w:tabs>
          <w:tab w:val="num" w:pos="1800"/>
        </w:tabs>
        <w:ind w:left="1800" w:hanging="360"/>
      </w:pPr>
      <w:rPr>
        <w:rFonts w:ascii="Segoe UI" w:hAnsi="Segoe UI" w:cs="OpenSymbol"/>
      </w:rPr>
    </w:lvl>
    <w:lvl w:ilvl="4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Segoe UI" w:hAnsi="Segoe UI" w:cs="OpenSymbol"/>
      </w:rPr>
    </w:lvl>
    <w:lvl w:ilvl="5">
      <w:start w:val="1"/>
      <w:numFmt w:val="bullet"/>
      <w:lvlText w:val="‒"/>
      <w:lvlJc w:val="left"/>
      <w:pPr>
        <w:tabs>
          <w:tab w:val="num" w:pos="2520"/>
        </w:tabs>
        <w:ind w:left="2520" w:hanging="360"/>
      </w:pPr>
      <w:rPr>
        <w:rFonts w:ascii="Segoe UI" w:hAnsi="Segoe UI" w:cs="OpenSymbol"/>
      </w:rPr>
    </w:lvl>
    <w:lvl w:ilvl="6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Segoe UI" w:hAnsi="Segoe UI" w:cs="OpenSymbol"/>
      </w:rPr>
    </w:lvl>
    <w:lvl w:ilvl="7">
      <w:start w:val="1"/>
      <w:numFmt w:val="bullet"/>
      <w:lvlText w:val="‒"/>
      <w:lvlJc w:val="left"/>
      <w:pPr>
        <w:tabs>
          <w:tab w:val="num" w:pos="3240"/>
        </w:tabs>
        <w:ind w:left="3240" w:hanging="360"/>
      </w:pPr>
      <w:rPr>
        <w:rFonts w:ascii="Segoe UI" w:hAnsi="Segoe UI" w:cs="OpenSymbol"/>
      </w:rPr>
    </w:lvl>
    <w:lvl w:ilvl="8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Segoe UI" w:hAnsi="Segoe UI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</w:rPr>
    </w:lvl>
    <w:lvl w:ilvl="1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Segoe UI" w:hAnsi="Segoe UI" w:cs="OpenSymbol"/>
      </w:rPr>
    </w:lvl>
    <w:lvl w:ilvl="2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Segoe UI" w:hAnsi="Segoe UI" w:cs="OpenSymbol"/>
      </w:rPr>
    </w:lvl>
    <w:lvl w:ilvl="3">
      <w:start w:val="1"/>
      <w:numFmt w:val="bullet"/>
      <w:lvlText w:val="‒"/>
      <w:lvlJc w:val="left"/>
      <w:pPr>
        <w:tabs>
          <w:tab w:val="num" w:pos="1800"/>
        </w:tabs>
        <w:ind w:left="1800" w:hanging="360"/>
      </w:pPr>
      <w:rPr>
        <w:rFonts w:ascii="Segoe UI" w:hAnsi="Segoe UI" w:cs="OpenSymbol"/>
      </w:rPr>
    </w:lvl>
    <w:lvl w:ilvl="4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Segoe UI" w:hAnsi="Segoe UI" w:cs="OpenSymbol"/>
      </w:rPr>
    </w:lvl>
    <w:lvl w:ilvl="5">
      <w:start w:val="1"/>
      <w:numFmt w:val="bullet"/>
      <w:lvlText w:val="‒"/>
      <w:lvlJc w:val="left"/>
      <w:pPr>
        <w:tabs>
          <w:tab w:val="num" w:pos="2520"/>
        </w:tabs>
        <w:ind w:left="2520" w:hanging="360"/>
      </w:pPr>
      <w:rPr>
        <w:rFonts w:ascii="Segoe UI" w:hAnsi="Segoe UI" w:cs="OpenSymbol"/>
      </w:rPr>
    </w:lvl>
    <w:lvl w:ilvl="6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Segoe UI" w:hAnsi="Segoe UI" w:cs="OpenSymbol"/>
      </w:rPr>
    </w:lvl>
    <w:lvl w:ilvl="7">
      <w:start w:val="1"/>
      <w:numFmt w:val="bullet"/>
      <w:lvlText w:val="‒"/>
      <w:lvlJc w:val="left"/>
      <w:pPr>
        <w:tabs>
          <w:tab w:val="num" w:pos="3240"/>
        </w:tabs>
        <w:ind w:left="3240" w:hanging="360"/>
      </w:pPr>
      <w:rPr>
        <w:rFonts w:ascii="Segoe UI" w:hAnsi="Segoe UI" w:cs="OpenSymbol"/>
      </w:rPr>
    </w:lvl>
    <w:lvl w:ilvl="8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Segoe UI" w:hAnsi="Segoe UI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</w:rPr>
    </w:lvl>
    <w:lvl w:ilvl="1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Segoe UI" w:hAnsi="Segoe UI" w:cs="OpenSymbol"/>
      </w:rPr>
    </w:lvl>
    <w:lvl w:ilvl="2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Segoe UI" w:hAnsi="Segoe UI" w:cs="OpenSymbol"/>
      </w:rPr>
    </w:lvl>
    <w:lvl w:ilvl="3">
      <w:start w:val="1"/>
      <w:numFmt w:val="bullet"/>
      <w:lvlText w:val="‒"/>
      <w:lvlJc w:val="left"/>
      <w:pPr>
        <w:tabs>
          <w:tab w:val="num" w:pos="1800"/>
        </w:tabs>
        <w:ind w:left="1800" w:hanging="360"/>
      </w:pPr>
      <w:rPr>
        <w:rFonts w:ascii="Segoe UI" w:hAnsi="Segoe UI" w:cs="OpenSymbol"/>
      </w:rPr>
    </w:lvl>
    <w:lvl w:ilvl="4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Segoe UI" w:hAnsi="Segoe UI" w:cs="OpenSymbol"/>
      </w:rPr>
    </w:lvl>
    <w:lvl w:ilvl="5">
      <w:start w:val="1"/>
      <w:numFmt w:val="bullet"/>
      <w:lvlText w:val="‒"/>
      <w:lvlJc w:val="left"/>
      <w:pPr>
        <w:tabs>
          <w:tab w:val="num" w:pos="2520"/>
        </w:tabs>
        <w:ind w:left="2520" w:hanging="360"/>
      </w:pPr>
      <w:rPr>
        <w:rFonts w:ascii="Segoe UI" w:hAnsi="Segoe UI" w:cs="OpenSymbol"/>
      </w:rPr>
    </w:lvl>
    <w:lvl w:ilvl="6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Segoe UI" w:hAnsi="Segoe UI" w:cs="OpenSymbol"/>
      </w:rPr>
    </w:lvl>
    <w:lvl w:ilvl="7">
      <w:start w:val="1"/>
      <w:numFmt w:val="bullet"/>
      <w:lvlText w:val="‒"/>
      <w:lvlJc w:val="left"/>
      <w:pPr>
        <w:tabs>
          <w:tab w:val="num" w:pos="3240"/>
        </w:tabs>
        <w:ind w:left="3240" w:hanging="360"/>
      </w:pPr>
      <w:rPr>
        <w:rFonts w:ascii="Segoe UI" w:hAnsi="Segoe UI" w:cs="OpenSymbol"/>
      </w:rPr>
    </w:lvl>
    <w:lvl w:ilvl="8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Segoe UI" w:hAnsi="Segoe UI" w:cs="OpenSymbol"/>
      </w:rPr>
    </w:lvl>
  </w:abstractNum>
  <w:abstractNum w:abstractNumId="11">
    <w:nsid w:val="06884253"/>
    <w:multiLevelType w:val="hybridMultilevel"/>
    <w:tmpl w:val="38022E28"/>
    <w:lvl w:ilvl="0" w:tplc="47C49970">
      <w:start w:val="1"/>
      <w:numFmt w:val="ordinal"/>
      <w:lvlText w:val="%1."/>
      <w:lvlJc w:val="left"/>
      <w:pPr>
        <w:ind w:left="1287" w:hanging="360"/>
      </w:pPr>
      <w:rPr>
        <w:rFonts w:hint="default"/>
      </w:rPr>
    </w:lvl>
    <w:lvl w:ilvl="1" w:tplc="47C49970">
      <w:start w:val="1"/>
      <w:numFmt w:val="ordin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D6A54CD"/>
    <w:multiLevelType w:val="hybridMultilevel"/>
    <w:tmpl w:val="E2EE6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B22257"/>
    <w:multiLevelType w:val="multilevel"/>
    <w:tmpl w:val="3A42667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bullet"/>
      <w:lvlText w:val=""/>
      <w:lvlJc w:val="left"/>
      <w:pPr>
        <w:ind w:left="576" w:hanging="576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178F7959"/>
    <w:multiLevelType w:val="hybridMultilevel"/>
    <w:tmpl w:val="35AC859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EB3731"/>
    <w:multiLevelType w:val="multilevel"/>
    <w:tmpl w:val="3166636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bullet"/>
      <w:lvlText w:val=""/>
      <w:lvlJc w:val="left"/>
      <w:pPr>
        <w:ind w:left="576" w:hanging="576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18FD50F6"/>
    <w:multiLevelType w:val="hybridMultilevel"/>
    <w:tmpl w:val="72106254"/>
    <w:lvl w:ilvl="0" w:tplc="B504C8C8">
      <w:start w:val="1"/>
      <w:numFmt w:val="bullet"/>
      <w:lvlText w:val=""/>
      <w:lvlJc w:val="left"/>
      <w:pPr>
        <w:ind w:left="15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7">
    <w:nsid w:val="19DF431A"/>
    <w:multiLevelType w:val="hybridMultilevel"/>
    <w:tmpl w:val="809C4B5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1A446509"/>
    <w:multiLevelType w:val="hybridMultilevel"/>
    <w:tmpl w:val="2530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6A1F32"/>
    <w:multiLevelType w:val="hybridMultilevel"/>
    <w:tmpl w:val="2D90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3A5B81"/>
    <w:multiLevelType w:val="hybridMultilevel"/>
    <w:tmpl w:val="38022E28"/>
    <w:lvl w:ilvl="0" w:tplc="47C49970">
      <w:start w:val="1"/>
      <w:numFmt w:val="ordinal"/>
      <w:lvlText w:val="%1."/>
      <w:lvlJc w:val="left"/>
      <w:pPr>
        <w:ind w:left="1287" w:hanging="360"/>
      </w:pPr>
      <w:rPr>
        <w:rFonts w:hint="default"/>
      </w:rPr>
    </w:lvl>
    <w:lvl w:ilvl="1" w:tplc="47C49970">
      <w:start w:val="1"/>
      <w:numFmt w:val="ordin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5821323"/>
    <w:multiLevelType w:val="hybridMultilevel"/>
    <w:tmpl w:val="6E1E0BCA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5FD0676"/>
    <w:multiLevelType w:val="multilevel"/>
    <w:tmpl w:val="3356B01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bullet"/>
      <w:lvlText w:val=""/>
      <w:lvlJc w:val="left"/>
      <w:pPr>
        <w:ind w:left="576" w:hanging="576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2AD90F93"/>
    <w:multiLevelType w:val="hybridMultilevel"/>
    <w:tmpl w:val="7C62300E"/>
    <w:lvl w:ilvl="0" w:tplc="041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4">
    <w:nsid w:val="2C433B2A"/>
    <w:multiLevelType w:val="multilevel"/>
    <w:tmpl w:val="A2A2C10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2D6963E5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>
    <w:nsid w:val="32BC0E5B"/>
    <w:multiLevelType w:val="hybridMultilevel"/>
    <w:tmpl w:val="E592D8A8"/>
    <w:lvl w:ilvl="0" w:tplc="B504C8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B61CDA"/>
    <w:multiLevelType w:val="hybridMultilevel"/>
    <w:tmpl w:val="C2C8EBAA"/>
    <w:lvl w:ilvl="0" w:tplc="7E0030F0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816F78"/>
    <w:multiLevelType w:val="hybridMultilevel"/>
    <w:tmpl w:val="124091EE"/>
    <w:lvl w:ilvl="0" w:tplc="CBB211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9464CF"/>
    <w:multiLevelType w:val="multilevel"/>
    <w:tmpl w:val="2780C34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bullet"/>
      <w:lvlText w:val=""/>
      <w:lvlJc w:val="left"/>
      <w:pPr>
        <w:ind w:left="576" w:hanging="576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>
    <w:nsid w:val="41633943"/>
    <w:multiLevelType w:val="hybridMultilevel"/>
    <w:tmpl w:val="EC16B120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19A7E5B"/>
    <w:multiLevelType w:val="hybridMultilevel"/>
    <w:tmpl w:val="72580EE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852481E"/>
    <w:multiLevelType w:val="multilevel"/>
    <w:tmpl w:val="FB9E644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bullet"/>
      <w:lvlText w:val=""/>
      <w:lvlJc w:val="left"/>
      <w:pPr>
        <w:ind w:left="576" w:hanging="576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>
    <w:nsid w:val="525977B4"/>
    <w:multiLevelType w:val="hybridMultilevel"/>
    <w:tmpl w:val="83560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6F1EEA"/>
    <w:multiLevelType w:val="hybridMultilevel"/>
    <w:tmpl w:val="4ACCEE4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324E51"/>
    <w:multiLevelType w:val="multilevel"/>
    <w:tmpl w:val="D19CF856"/>
    <w:lvl w:ilvl="0">
      <w:start w:val="1"/>
      <w:numFmt w:val="decimal"/>
      <w:pStyle w:val="Nagwek1"/>
      <w:lvlText w:val="%1.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  <w:rPr>
        <w:strike w:val="0"/>
        <w:color w:val="auto"/>
      </w:rPr>
    </w:lvl>
    <w:lvl w:ilvl="2">
      <w:start w:val="1"/>
      <w:numFmt w:val="bullet"/>
      <w:pStyle w:val="Nagwek3"/>
      <w:lvlText w:val=""/>
      <w:lvlJc w:val="left"/>
      <w:pPr>
        <w:ind w:left="862" w:hanging="720"/>
      </w:pPr>
      <w:rPr>
        <w:rFonts w:ascii="Symbol" w:hAnsi="Symbol" w:cs="Symbol"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6">
    <w:nsid w:val="5B2C7027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>
    <w:nsid w:val="5ED30C44"/>
    <w:multiLevelType w:val="hybridMultilevel"/>
    <w:tmpl w:val="87B0D650"/>
    <w:lvl w:ilvl="0" w:tplc="0415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8">
    <w:nsid w:val="63684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D076AF7"/>
    <w:multiLevelType w:val="hybridMultilevel"/>
    <w:tmpl w:val="9BC8BE0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F18432B"/>
    <w:multiLevelType w:val="hybridMultilevel"/>
    <w:tmpl w:val="37B8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BE3BED"/>
    <w:multiLevelType w:val="hybridMultilevel"/>
    <w:tmpl w:val="4A925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23"/>
  </w:num>
  <w:num w:numId="10">
    <w:abstractNumId w:val="32"/>
  </w:num>
  <w:num w:numId="11">
    <w:abstractNumId w:val="13"/>
  </w:num>
  <w:num w:numId="12">
    <w:abstractNumId w:val="15"/>
  </w:num>
  <w:num w:numId="13">
    <w:abstractNumId w:val="22"/>
  </w:num>
  <w:num w:numId="14">
    <w:abstractNumId w:val="29"/>
  </w:num>
  <w:num w:numId="15">
    <w:abstractNumId w:val="26"/>
  </w:num>
  <w:num w:numId="16">
    <w:abstractNumId w:val="14"/>
  </w:num>
  <w:num w:numId="17">
    <w:abstractNumId w:val="34"/>
  </w:num>
  <w:num w:numId="18">
    <w:abstractNumId w:val="40"/>
  </w:num>
  <w:num w:numId="19">
    <w:abstractNumId w:val="27"/>
  </w:num>
  <w:num w:numId="20">
    <w:abstractNumId w:val="41"/>
  </w:num>
  <w:num w:numId="21">
    <w:abstractNumId w:val="18"/>
  </w:num>
  <w:num w:numId="22">
    <w:abstractNumId w:val="19"/>
  </w:num>
  <w:num w:numId="23">
    <w:abstractNumId w:val="33"/>
  </w:num>
  <w:num w:numId="24">
    <w:abstractNumId w:val="24"/>
  </w:num>
  <w:num w:numId="25">
    <w:abstractNumId w:val="25"/>
  </w:num>
  <w:num w:numId="26">
    <w:abstractNumId w:val="36"/>
  </w:num>
  <w:num w:numId="27">
    <w:abstractNumId w:val="30"/>
  </w:num>
  <w:num w:numId="28">
    <w:abstractNumId w:val="20"/>
  </w:num>
  <w:num w:numId="29">
    <w:abstractNumId w:val="11"/>
  </w:num>
  <w:num w:numId="30">
    <w:abstractNumId w:val="39"/>
  </w:num>
  <w:num w:numId="31">
    <w:abstractNumId w:val="21"/>
  </w:num>
  <w:num w:numId="32">
    <w:abstractNumId w:val="28"/>
  </w:num>
  <w:num w:numId="33">
    <w:abstractNumId w:val="12"/>
  </w:num>
  <w:num w:numId="34">
    <w:abstractNumId w:val="31"/>
  </w:num>
  <w:num w:numId="35">
    <w:abstractNumId w:val="38"/>
  </w:num>
  <w:num w:numId="36">
    <w:abstractNumId w:val="37"/>
  </w:num>
  <w:num w:numId="37">
    <w:abstractNumId w:val="16"/>
  </w:num>
  <w:num w:numId="38">
    <w:abstractNumId w:val="17"/>
  </w:num>
  <w:num w:numId="39">
    <w:abstractNumId w:val="27"/>
    <w:lvlOverride w:ilvl="0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90E08"/>
    <w:rsid w:val="00006BB3"/>
    <w:rsid w:val="0001397B"/>
    <w:rsid w:val="000143ED"/>
    <w:rsid w:val="00034052"/>
    <w:rsid w:val="00036229"/>
    <w:rsid w:val="000452F7"/>
    <w:rsid w:val="00047DE7"/>
    <w:rsid w:val="00052220"/>
    <w:rsid w:val="000708BA"/>
    <w:rsid w:val="00084456"/>
    <w:rsid w:val="00085D3B"/>
    <w:rsid w:val="00094E81"/>
    <w:rsid w:val="000A18AC"/>
    <w:rsid w:val="000D0ACD"/>
    <w:rsid w:val="000E21E0"/>
    <w:rsid w:val="000F1212"/>
    <w:rsid w:val="0010508E"/>
    <w:rsid w:val="00107617"/>
    <w:rsid w:val="0012046B"/>
    <w:rsid w:val="00143947"/>
    <w:rsid w:val="001600C9"/>
    <w:rsid w:val="0016170F"/>
    <w:rsid w:val="00171F92"/>
    <w:rsid w:val="00181B1B"/>
    <w:rsid w:val="00191B9B"/>
    <w:rsid w:val="001C00D4"/>
    <w:rsid w:val="001C2261"/>
    <w:rsid w:val="001D4C13"/>
    <w:rsid w:val="001D5E70"/>
    <w:rsid w:val="001F1EBD"/>
    <w:rsid w:val="001F3389"/>
    <w:rsid w:val="001F4D04"/>
    <w:rsid w:val="0020570F"/>
    <w:rsid w:val="002076EE"/>
    <w:rsid w:val="0021122E"/>
    <w:rsid w:val="002118B2"/>
    <w:rsid w:val="002172B7"/>
    <w:rsid w:val="00217609"/>
    <w:rsid w:val="002366E0"/>
    <w:rsid w:val="00241774"/>
    <w:rsid w:val="00246292"/>
    <w:rsid w:val="0025170E"/>
    <w:rsid w:val="00262F64"/>
    <w:rsid w:val="0026546D"/>
    <w:rsid w:val="00267DD1"/>
    <w:rsid w:val="00283916"/>
    <w:rsid w:val="00296B73"/>
    <w:rsid w:val="002C32B7"/>
    <w:rsid w:val="002C4528"/>
    <w:rsid w:val="002C51A1"/>
    <w:rsid w:val="002D3011"/>
    <w:rsid w:val="002F0D45"/>
    <w:rsid w:val="002F18B0"/>
    <w:rsid w:val="002F3FF3"/>
    <w:rsid w:val="00303EE5"/>
    <w:rsid w:val="00306A5C"/>
    <w:rsid w:val="00327E15"/>
    <w:rsid w:val="003307E7"/>
    <w:rsid w:val="00330816"/>
    <w:rsid w:val="00342DAB"/>
    <w:rsid w:val="00356402"/>
    <w:rsid w:val="0036027B"/>
    <w:rsid w:val="00360817"/>
    <w:rsid w:val="00381D38"/>
    <w:rsid w:val="00392688"/>
    <w:rsid w:val="00397B81"/>
    <w:rsid w:val="003A1B54"/>
    <w:rsid w:val="003C43AE"/>
    <w:rsid w:val="003C6DB0"/>
    <w:rsid w:val="003C795B"/>
    <w:rsid w:val="003E77CD"/>
    <w:rsid w:val="003F79F6"/>
    <w:rsid w:val="00414D78"/>
    <w:rsid w:val="0042038B"/>
    <w:rsid w:val="00424436"/>
    <w:rsid w:val="0042560D"/>
    <w:rsid w:val="00433AA2"/>
    <w:rsid w:val="0043627C"/>
    <w:rsid w:val="00456E90"/>
    <w:rsid w:val="00470E73"/>
    <w:rsid w:val="004745AD"/>
    <w:rsid w:val="004A35D8"/>
    <w:rsid w:val="004B577E"/>
    <w:rsid w:val="004C5C9C"/>
    <w:rsid w:val="004D0894"/>
    <w:rsid w:val="004D4658"/>
    <w:rsid w:val="004D7A8E"/>
    <w:rsid w:val="004E2753"/>
    <w:rsid w:val="00503616"/>
    <w:rsid w:val="00505EF8"/>
    <w:rsid w:val="00515FAD"/>
    <w:rsid w:val="0053061A"/>
    <w:rsid w:val="00547DE1"/>
    <w:rsid w:val="005508BA"/>
    <w:rsid w:val="0055454D"/>
    <w:rsid w:val="00567549"/>
    <w:rsid w:val="005714DC"/>
    <w:rsid w:val="00574C7D"/>
    <w:rsid w:val="005774D1"/>
    <w:rsid w:val="00580A2C"/>
    <w:rsid w:val="00580BA8"/>
    <w:rsid w:val="00591CFB"/>
    <w:rsid w:val="00595D25"/>
    <w:rsid w:val="005B11D3"/>
    <w:rsid w:val="005B4EC3"/>
    <w:rsid w:val="005B733E"/>
    <w:rsid w:val="005C103F"/>
    <w:rsid w:val="005D7A7A"/>
    <w:rsid w:val="005F0D80"/>
    <w:rsid w:val="005F250C"/>
    <w:rsid w:val="005F6F83"/>
    <w:rsid w:val="006117DB"/>
    <w:rsid w:val="006210F6"/>
    <w:rsid w:val="00621708"/>
    <w:rsid w:val="00653D20"/>
    <w:rsid w:val="00665347"/>
    <w:rsid w:val="00675327"/>
    <w:rsid w:val="00685C32"/>
    <w:rsid w:val="006A4AC3"/>
    <w:rsid w:val="006A6CE0"/>
    <w:rsid w:val="006B7F03"/>
    <w:rsid w:val="006D231F"/>
    <w:rsid w:val="006D5943"/>
    <w:rsid w:val="006F0745"/>
    <w:rsid w:val="006F5666"/>
    <w:rsid w:val="00706453"/>
    <w:rsid w:val="0070737C"/>
    <w:rsid w:val="00710B55"/>
    <w:rsid w:val="0071283F"/>
    <w:rsid w:val="0072076B"/>
    <w:rsid w:val="007214A3"/>
    <w:rsid w:val="00742FA5"/>
    <w:rsid w:val="007440CE"/>
    <w:rsid w:val="007462F3"/>
    <w:rsid w:val="00750224"/>
    <w:rsid w:val="007613BF"/>
    <w:rsid w:val="00762616"/>
    <w:rsid w:val="00763D83"/>
    <w:rsid w:val="00767692"/>
    <w:rsid w:val="00770756"/>
    <w:rsid w:val="00772B95"/>
    <w:rsid w:val="007878A6"/>
    <w:rsid w:val="00794F39"/>
    <w:rsid w:val="007A2C40"/>
    <w:rsid w:val="007B2AC7"/>
    <w:rsid w:val="007C03AB"/>
    <w:rsid w:val="007D1F96"/>
    <w:rsid w:val="007D5945"/>
    <w:rsid w:val="007E3976"/>
    <w:rsid w:val="007E444F"/>
    <w:rsid w:val="0080038B"/>
    <w:rsid w:val="00801E24"/>
    <w:rsid w:val="0083694E"/>
    <w:rsid w:val="00845D31"/>
    <w:rsid w:val="00853CAA"/>
    <w:rsid w:val="008569D0"/>
    <w:rsid w:val="0086648A"/>
    <w:rsid w:val="00872860"/>
    <w:rsid w:val="00874996"/>
    <w:rsid w:val="0089178C"/>
    <w:rsid w:val="008B1938"/>
    <w:rsid w:val="008B1C1F"/>
    <w:rsid w:val="008B4B00"/>
    <w:rsid w:val="008C56A1"/>
    <w:rsid w:val="008D58ED"/>
    <w:rsid w:val="008D7000"/>
    <w:rsid w:val="008E323C"/>
    <w:rsid w:val="008E4E56"/>
    <w:rsid w:val="008E74F6"/>
    <w:rsid w:val="008E7872"/>
    <w:rsid w:val="00900326"/>
    <w:rsid w:val="0091236D"/>
    <w:rsid w:val="00917D2B"/>
    <w:rsid w:val="00924EF8"/>
    <w:rsid w:val="009720CB"/>
    <w:rsid w:val="009721AD"/>
    <w:rsid w:val="009A4F53"/>
    <w:rsid w:val="009B306B"/>
    <w:rsid w:val="009B448F"/>
    <w:rsid w:val="009B6D9C"/>
    <w:rsid w:val="009D613F"/>
    <w:rsid w:val="009E6B11"/>
    <w:rsid w:val="00A0022C"/>
    <w:rsid w:val="00A0396B"/>
    <w:rsid w:val="00A1691E"/>
    <w:rsid w:val="00A3052D"/>
    <w:rsid w:val="00A32726"/>
    <w:rsid w:val="00A328C0"/>
    <w:rsid w:val="00A32D25"/>
    <w:rsid w:val="00A360B8"/>
    <w:rsid w:val="00A7382B"/>
    <w:rsid w:val="00A76322"/>
    <w:rsid w:val="00A8364E"/>
    <w:rsid w:val="00A85062"/>
    <w:rsid w:val="00A8582E"/>
    <w:rsid w:val="00A93FC7"/>
    <w:rsid w:val="00A97E32"/>
    <w:rsid w:val="00AA1714"/>
    <w:rsid w:val="00AB1275"/>
    <w:rsid w:val="00AB76FC"/>
    <w:rsid w:val="00AC1463"/>
    <w:rsid w:val="00AC3751"/>
    <w:rsid w:val="00AE1231"/>
    <w:rsid w:val="00AE572A"/>
    <w:rsid w:val="00AF5AC1"/>
    <w:rsid w:val="00B2052E"/>
    <w:rsid w:val="00B3233A"/>
    <w:rsid w:val="00B75709"/>
    <w:rsid w:val="00B8468B"/>
    <w:rsid w:val="00B9427A"/>
    <w:rsid w:val="00B946AF"/>
    <w:rsid w:val="00BB4F9D"/>
    <w:rsid w:val="00BB578B"/>
    <w:rsid w:val="00BD041B"/>
    <w:rsid w:val="00BD26DD"/>
    <w:rsid w:val="00BE60B9"/>
    <w:rsid w:val="00BF3C4E"/>
    <w:rsid w:val="00C00FCC"/>
    <w:rsid w:val="00C07F5F"/>
    <w:rsid w:val="00C12784"/>
    <w:rsid w:val="00C13B1E"/>
    <w:rsid w:val="00C163B3"/>
    <w:rsid w:val="00C27936"/>
    <w:rsid w:val="00C32BFD"/>
    <w:rsid w:val="00C35E91"/>
    <w:rsid w:val="00C37602"/>
    <w:rsid w:val="00C40298"/>
    <w:rsid w:val="00C42F7E"/>
    <w:rsid w:val="00C636F9"/>
    <w:rsid w:val="00C84870"/>
    <w:rsid w:val="00C90E08"/>
    <w:rsid w:val="00C949EF"/>
    <w:rsid w:val="00CA0AA9"/>
    <w:rsid w:val="00CB62CD"/>
    <w:rsid w:val="00CB69C3"/>
    <w:rsid w:val="00CC4291"/>
    <w:rsid w:val="00CE2148"/>
    <w:rsid w:val="00CF63F6"/>
    <w:rsid w:val="00D02B32"/>
    <w:rsid w:val="00D04354"/>
    <w:rsid w:val="00D20324"/>
    <w:rsid w:val="00D20659"/>
    <w:rsid w:val="00D253E2"/>
    <w:rsid w:val="00D266BE"/>
    <w:rsid w:val="00D378F2"/>
    <w:rsid w:val="00D45E10"/>
    <w:rsid w:val="00D56213"/>
    <w:rsid w:val="00D56D47"/>
    <w:rsid w:val="00D63EEE"/>
    <w:rsid w:val="00D71812"/>
    <w:rsid w:val="00D97FE0"/>
    <w:rsid w:val="00DA13D6"/>
    <w:rsid w:val="00DA51B2"/>
    <w:rsid w:val="00DB0C4A"/>
    <w:rsid w:val="00DC6113"/>
    <w:rsid w:val="00DD5657"/>
    <w:rsid w:val="00DE4567"/>
    <w:rsid w:val="00E04C07"/>
    <w:rsid w:val="00E34391"/>
    <w:rsid w:val="00E35104"/>
    <w:rsid w:val="00E35CED"/>
    <w:rsid w:val="00E464D3"/>
    <w:rsid w:val="00E5322D"/>
    <w:rsid w:val="00E634BC"/>
    <w:rsid w:val="00E66CC5"/>
    <w:rsid w:val="00E71D9B"/>
    <w:rsid w:val="00E77E8F"/>
    <w:rsid w:val="00E81052"/>
    <w:rsid w:val="00E812C0"/>
    <w:rsid w:val="00E87F5D"/>
    <w:rsid w:val="00E90D4B"/>
    <w:rsid w:val="00E94911"/>
    <w:rsid w:val="00E95177"/>
    <w:rsid w:val="00EA632C"/>
    <w:rsid w:val="00EA7284"/>
    <w:rsid w:val="00EB1317"/>
    <w:rsid w:val="00EB5BB0"/>
    <w:rsid w:val="00EC213B"/>
    <w:rsid w:val="00EE4C20"/>
    <w:rsid w:val="00F020E4"/>
    <w:rsid w:val="00F026CC"/>
    <w:rsid w:val="00F07386"/>
    <w:rsid w:val="00F12ED7"/>
    <w:rsid w:val="00F26127"/>
    <w:rsid w:val="00F317F9"/>
    <w:rsid w:val="00F43E1D"/>
    <w:rsid w:val="00F627B3"/>
    <w:rsid w:val="00F87BE1"/>
    <w:rsid w:val="00F97B9F"/>
    <w:rsid w:val="00FA39FB"/>
    <w:rsid w:val="00FB0FD1"/>
    <w:rsid w:val="00FB27BE"/>
    <w:rsid w:val="00FB50D2"/>
    <w:rsid w:val="00FE625A"/>
    <w:rsid w:val="00FF10E6"/>
    <w:rsid w:val="00FF6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616"/>
  </w:style>
  <w:style w:type="paragraph" w:styleId="Nagwek1">
    <w:name w:val="heading 1"/>
    <w:aliases w:val="2"/>
    <w:basedOn w:val="Normalny"/>
    <w:next w:val="Normalny"/>
    <w:link w:val="Nagwek1Znak"/>
    <w:qFormat/>
    <w:rsid w:val="00A3052D"/>
    <w:pPr>
      <w:keepNext/>
      <w:keepLines/>
      <w:numPr>
        <w:numId w:val="1"/>
      </w:numPr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653D20"/>
    <w:pPr>
      <w:keepNext/>
      <w:keepLines/>
      <w:numPr>
        <w:ilvl w:val="1"/>
        <w:numId w:val="1"/>
      </w:numPr>
      <w:spacing w:before="40" w:after="0" w:line="276" w:lineRule="auto"/>
      <w:ind w:left="709" w:hanging="709"/>
      <w:jc w:val="both"/>
      <w:outlineLvl w:val="1"/>
    </w:pPr>
    <w:rPr>
      <w:rFonts w:ascii="Times New Roman" w:eastAsiaTheme="majorEastAsia" w:hAnsi="Times New Roman" w:cs="Times New Roman"/>
      <w:sz w:val="24"/>
      <w:szCs w:val="24"/>
      <w:shd w:val="clear" w:color="auto" w:fill="FFFFFF"/>
    </w:rPr>
  </w:style>
  <w:style w:type="paragraph" w:styleId="Nagwek3">
    <w:name w:val="heading 3"/>
    <w:basedOn w:val="Normalny"/>
    <w:next w:val="Normalny"/>
    <w:link w:val="Nagwek3Znak"/>
    <w:unhideWhenUsed/>
    <w:qFormat/>
    <w:rsid w:val="00C90E08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C90E0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C90E0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C90E0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90E0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C90E0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90E0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2 Znak"/>
    <w:basedOn w:val="Domylnaczcionkaakapitu"/>
    <w:link w:val="Nagwek1"/>
    <w:rsid w:val="00A3052D"/>
    <w:rPr>
      <w:rFonts w:ascii="Times New Roman" w:eastAsiaTheme="majorEastAsia" w:hAnsi="Times New Roman" w:cstheme="majorBidi"/>
      <w:b/>
      <w:sz w:val="24"/>
      <w:szCs w:val="32"/>
    </w:rPr>
  </w:style>
  <w:style w:type="paragraph" w:styleId="Akapitzlist">
    <w:name w:val="List Paragraph"/>
    <w:basedOn w:val="Normalny"/>
    <w:autoRedefine/>
    <w:qFormat/>
    <w:rsid w:val="00C00FCC"/>
    <w:pPr>
      <w:numPr>
        <w:numId w:val="19"/>
      </w:numPr>
      <w:spacing w:after="0" w:line="276" w:lineRule="auto"/>
      <w:contextualSpacing/>
    </w:pPr>
    <w:rPr>
      <w:rFonts w:ascii="Verdana" w:hAnsi="Verdana" w:cs="Times New Roman"/>
      <w:b/>
      <w:sz w:val="24"/>
      <w:szCs w:val="24"/>
    </w:rPr>
  </w:style>
  <w:style w:type="paragraph" w:styleId="Bezodstpw">
    <w:name w:val="No Spacing"/>
    <w:aliases w:val="1"/>
    <w:uiPriority w:val="1"/>
    <w:qFormat/>
    <w:rsid w:val="00C90E08"/>
    <w:pPr>
      <w:spacing w:after="0" w:line="240" w:lineRule="auto"/>
    </w:pPr>
    <w:rPr>
      <w:rFonts w:ascii="Times New Roman" w:hAnsi="Times New Roman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90E08"/>
    <w:pPr>
      <w:outlineLvl w:val="9"/>
    </w:pPr>
    <w:rPr>
      <w:rFonts w:asciiTheme="majorHAnsi" w:hAnsiTheme="majorHAnsi"/>
      <w:color w:val="2E74B5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90E08"/>
    <w:pPr>
      <w:tabs>
        <w:tab w:val="left" w:pos="44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C90E08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C90E08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90E08"/>
    <w:pPr>
      <w:spacing w:after="100"/>
      <w:ind w:left="440"/>
    </w:pPr>
    <w:rPr>
      <w:rFonts w:eastAsiaTheme="minorEastAsia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653D20"/>
    <w:rPr>
      <w:rFonts w:ascii="Times New Roman" w:eastAsiaTheme="majorEastAsia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C90E08"/>
    <w:rPr>
      <w:rFonts w:ascii="Times New Roman" w:eastAsiaTheme="majorEastAsia" w:hAnsi="Times New Roman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90E0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C90E0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C90E0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C90E0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C90E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C90E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yphenate">
    <w:name w:val="hyphenate"/>
    <w:basedOn w:val="Normalny"/>
    <w:rsid w:val="00C9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0">
    <w:name w:val="WW8Num1z0"/>
    <w:rsid w:val="00EA7284"/>
  </w:style>
  <w:style w:type="character" w:customStyle="1" w:styleId="WW8Num1z1">
    <w:name w:val="WW8Num1z1"/>
    <w:rsid w:val="00EA7284"/>
  </w:style>
  <w:style w:type="character" w:customStyle="1" w:styleId="WW8Num1z2">
    <w:name w:val="WW8Num1z2"/>
    <w:rsid w:val="00EA7284"/>
  </w:style>
  <w:style w:type="character" w:customStyle="1" w:styleId="WW8Num1z3">
    <w:name w:val="WW8Num1z3"/>
    <w:rsid w:val="00EA7284"/>
  </w:style>
  <w:style w:type="character" w:customStyle="1" w:styleId="WW8Num1z4">
    <w:name w:val="WW8Num1z4"/>
    <w:rsid w:val="00EA7284"/>
  </w:style>
  <w:style w:type="character" w:customStyle="1" w:styleId="WW8Num1z5">
    <w:name w:val="WW8Num1z5"/>
    <w:rsid w:val="00EA7284"/>
  </w:style>
  <w:style w:type="character" w:customStyle="1" w:styleId="WW8Num1z6">
    <w:name w:val="WW8Num1z6"/>
    <w:rsid w:val="00EA7284"/>
  </w:style>
  <w:style w:type="character" w:customStyle="1" w:styleId="WW8Num1z7">
    <w:name w:val="WW8Num1z7"/>
    <w:rsid w:val="00EA7284"/>
  </w:style>
  <w:style w:type="character" w:customStyle="1" w:styleId="WW8Num1z8">
    <w:name w:val="WW8Num1z8"/>
    <w:rsid w:val="00EA7284"/>
  </w:style>
  <w:style w:type="character" w:customStyle="1" w:styleId="WW8Num2z0">
    <w:name w:val="WW8Num2z0"/>
    <w:rsid w:val="00EA7284"/>
    <w:rPr>
      <w:sz w:val="24"/>
    </w:rPr>
  </w:style>
  <w:style w:type="character" w:customStyle="1" w:styleId="WW8Num2z1">
    <w:name w:val="WW8Num2z1"/>
    <w:rsid w:val="00EA7284"/>
    <w:rPr>
      <w:rFonts w:ascii="Symbol" w:hAnsi="Symbol" w:cs="Symbol" w:hint="default"/>
      <w:vanish w:val="0"/>
      <w:sz w:val="32"/>
      <w:szCs w:val="20"/>
    </w:rPr>
  </w:style>
  <w:style w:type="character" w:customStyle="1" w:styleId="WW8Num2z2">
    <w:name w:val="WW8Num2z2"/>
    <w:rsid w:val="00EA7284"/>
  </w:style>
  <w:style w:type="character" w:customStyle="1" w:styleId="WW8Num2z3">
    <w:name w:val="WW8Num2z3"/>
    <w:rsid w:val="00EA7284"/>
  </w:style>
  <w:style w:type="character" w:customStyle="1" w:styleId="WW8Num2z4">
    <w:name w:val="WW8Num2z4"/>
    <w:rsid w:val="00EA7284"/>
  </w:style>
  <w:style w:type="character" w:customStyle="1" w:styleId="WW8Num2z5">
    <w:name w:val="WW8Num2z5"/>
    <w:rsid w:val="00EA7284"/>
  </w:style>
  <w:style w:type="character" w:customStyle="1" w:styleId="WW8Num2z6">
    <w:name w:val="WW8Num2z6"/>
    <w:rsid w:val="00EA7284"/>
  </w:style>
  <w:style w:type="character" w:customStyle="1" w:styleId="WW8Num2z7">
    <w:name w:val="WW8Num2z7"/>
    <w:rsid w:val="00EA7284"/>
  </w:style>
  <w:style w:type="character" w:customStyle="1" w:styleId="WW8Num2z8">
    <w:name w:val="WW8Num2z8"/>
    <w:rsid w:val="00EA7284"/>
  </w:style>
  <w:style w:type="character" w:customStyle="1" w:styleId="WW8Num3z0">
    <w:name w:val="WW8Num3z0"/>
    <w:rsid w:val="00EA7284"/>
    <w:rPr>
      <w:rFonts w:ascii="Symbol" w:hAnsi="Symbol" w:cs="Symbol" w:hint="default"/>
    </w:rPr>
  </w:style>
  <w:style w:type="character" w:customStyle="1" w:styleId="WW8Num4z0">
    <w:name w:val="WW8Num4z0"/>
    <w:rsid w:val="00EA7284"/>
    <w:rPr>
      <w:rFonts w:ascii="Calibri" w:eastAsia="Times New Roman" w:hAnsi="Calibri" w:cs="Calibri" w:hint="default"/>
      <w:b w:val="0"/>
      <w:sz w:val="24"/>
      <w:szCs w:val="24"/>
      <w:lang w:eastAsia="pl-PL"/>
    </w:rPr>
  </w:style>
  <w:style w:type="character" w:customStyle="1" w:styleId="WW8Num5z0">
    <w:name w:val="WW8Num5z0"/>
    <w:rsid w:val="00EA7284"/>
    <w:rPr>
      <w:rFonts w:ascii="Symbol" w:hAnsi="Symbol" w:cs="Symbol"/>
    </w:rPr>
  </w:style>
  <w:style w:type="character" w:customStyle="1" w:styleId="WW8Num6z0">
    <w:name w:val="WW8Num6z0"/>
    <w:rsid w:val="00EA7284"/>
    <w:rPr>
      <w:rFonts w:ascii="Segoe UI" w:hAnsi="Segoe UI" w:cs="OpenSymbol"/>
    </w:rPr>
  </w:style>
  <w:style w:type="character" w:customStyle="1" w:styleId="WW8Num7z0">
    <w:name w:val="WW8Num7z0"/>
    <w:rsid w:val="00EA7284"/>
    <w:rPr>
      <w:rFonts w:ascii="Segoe UI" w:hAnsi="Segoe UI" w:cs="OpenSymbol"/>
    </w:rPr>
  </w:style>
  <w:style w:type="character" w:customStyle="1" w:styleId="WW8Num8z0">
    <w:name w:val="WW8Num8z0"/>
    <w:rsid w:val="00EA7284"/>
    <w:rPr>
      <w:rFonts w:ascii="Segoe UI" w:hAnsi="Segoe UI" w:cs="OpenSymbol"/>
    </w:rPr>
  </w:style>
  <w:style w:type="character" w:customStyle="1" w:styleId="WW8Num9z0">
    <w:name w:val="WW8Num9z0"/>
    <w:rsid w:val="00EA7284"/>
    <w:rPr>
      <w:rFonts w:ascii="Segoe UI" w:hAnsi="Segoe UI" w:cs="OpenSymbol"/>
    </w:rPr>
  </w:style>
  <w:style w:type="character" w:customStyle="1" w:styleId="WW8Num10z0">
    <w:name w:val="WW8Num10z0"/>
    <w:rsid w:val="00EA7284"/>
    <w:rPr>
      <w:rFonts w:ascii="Segoe UI" w:hAnsi="Segoe UI" w:cs="OpenSymbol"/>
    </w:rPr>
  </w:style>
  <w:style w:type="character" w:customStyle="1" w:styleId="WW8Num11z0">
    <w:name w:val="WW8Num11z0"/>
    <w:rsid w:val="00EA7284"/>
    <w:rPr>
      <w:rFonts w:ascii="Segoe UI" w:hAnsi="Segoe UI" w:cs="OpenSymbol"/>
    </w:rPr>
  </w:style>
  <w:style w:type="character" w:customStyle="1" w:styleId="WW8Num12z0">
    <w:name w:val="WW8Num12z0"/>
    <w:rsid w:val="00EA7284"/>
    <w:rPr>
      <w:rFonts w:ascii="Segoe UI" w:hAnsi="Segoe UI" w:cs="OpenSymbol"/>
    </w:rPr>
  </w:style>
  <w:style w:type="character" w:customStyle="1" w:styleId="WW8Num13z0">
    <w:name w:val="WW8Num13z0"/>
    <w:rsid w:val="00EA7284"/>
    <w:rPr>
      <w:rFonts w:ascii="Segoe UI" w:hAnsi="Segoe UI" w:cs="OpenSymbol"/>
    </w:rPr>
  </w:style>
  <w:style w:type="character" w:customStyle="1" w:styleId="WW8Num3z1">
    <w:name w:val="WW8Num3z1"/>
    <w:rsid w:val="00EA7284"/>
  </w:style>
  <w:style w:type="character" w:customStyle="1" w:styleId="WW8Num3z2">
    <w:name w:val="WW8Num3z2"/>
    <w:rsid w:val="00EA7284"/>
  </w:style>
  <w:style w:type="character" w:customStyle="1" w:styleId="WW8Num3z3">
    <w:name w:val="WW8Num3z3"/>
    <w:rsid w:val="00EA7284"/>
  </w:style>
  <w:style w:type="character" w:customStyle="1" w:styleId="WW8Num3z4">
    <w:name w:val="WW8Num3z4"/>
    <w:rsid w:val="00EA7284"/>
  </w:style>
  <w:style w:type="character" w:customStyle="1" w:styleId="WW8Num3z5">
    <w:name w:val="WW8Num3z5"/>
    <w:rsid w:val="00EA7284"/>
  </w:style>
  <w:style w:type="character" w:customStyle="1" w:styleId="WW8Num3z6">
    <w:name w:val="WW8Num3z6"/>
    <w:rsid w:val="00EA7284"/>
  </w:style>
  <w:style w:type="character" w:customStyle="1" w:styleId="WW8Num3z7">
    <w:name w:val="WW8Num3z7"/>
    <w:rsid w:val="00EA7284"/>
  </w:style>
  <w:style w:type="character" w:customStyle="1" w:styleId="WW8Num3z8">
    <w:name w:val="WW8Num3z8"/>
    <w:rsid w:val="00EA7284"/>
  </w:style>
  <w:style w:type="character" w:customStyle="1" w:styleId="WW8Num4z1">
    <w:name w:val="WW8Num4z1"/>
    <w:rsid w:val="00EA7284"/>
  </w:style>
  <w:style w:type="character" w:customStyle="1" w:styleId="WW8Num4z2">
    <w:name w:val="WW8Num4z2"/>
    <w:rsid w:val="00EA7284"/>
  </w:style>
  <w:style w:type="character" w:customStyle="1" w:styleId="WW8Num4z3">
    <w:name w:val="WW8Num4z3"/>
    <w:rsid w:val="00EA7284"/>
  </w:style>
  <w:style w:type="character" w:customStyle="1" w:styleId="WW8Num4z4">
    <w:name w:val="WW8Num4z4"/>
    <w:rsid w:val="00EA7284"/>
  </w:style>
  <w:style w:type="character" w:customStyle="1" w:styleId="WW8Num4z5">
    <w:name w:val="WW8Num4z5"/>
    <w:rsid w:val="00EA7284"/>
  </w:style>
  <w:style w:type="character" w:customStyle="1" w:styleId="WW8Num4z6">
    <w:name w:val="WW8Num4z6"/>
    <w:rsid w:val="00EA7284"/>
  </w:style>
  <w:style w:type="character" w:customStyle="1" w:styleId="WW8Num4z7">
    <w:name w:val="WW8Num4z7"/>
    <w:rsid w:val="00EA7284"/>
  </w:style>
  <w:style w:type="character" w:customStyle="1" w:styleId="WW8Num4z8">
    <w:name w:val="WW8Num4z8"/>
    <w:rsid w:val="00EA7284"/>
  </w:style>
  <w:style w:type="character" w:customStyle="1" w:styleId="WW8Num5z1">
    <w:name w:val="WW8Num5z1"/>
    <w:rsid w:val="00EA7284"/>
  </w:style>
  <w:style w:type="character" w:customStyle="1" w:styleId="WW8Num5z2">
    <w:name w:val="WW8Num5z2"/>
    <w:rsid w:val="00EA7284"/>
  </w:style>
  <w:style w:type="character" w:customStyle="1" w:styleId="WW8Num5z3">
    <w:name w:val="WW8Num5z3"/>
    <w:rsid w:val="00EA7284"/>
  </w:style>
  <w:style w:type="character" w:customStyle="1" w:styleId="WW8Num5z4">
    <w:name w:val="WW8Num5z4"/>
    <w:rsid w:val="00EA7284"/>
  </w:style>
  <w:style w:type="character" w:customStyle="1" w:styleId="WW8Num5z5">
    <w:name w:val="WW8Num5z5"/>
    <w:rsid w:val="00EA7284"/>
  </w:style>
  <w:style w:type="character" w:customStyle="1" w:styleId="WW8Num5z6">
    <w:name w:val="WW8Num5z6"/>
    <w:rsid w:val="00EA7284"/>
  </w:style>
  <w:style w:type="character" w:customStyle="1" w:styleId="WW8Num5z7">
    <w:name w:val="WW8Num5z7"/>
    <w:rsid w:val="00EA7284"/>
  </w:style>
  <w:style w:type="character" w:customStyle="1" w:styleId="WW8Num5z8">
    <w:name w:val="WW8Num5z8"/>
    <w:rsid w:val="00EA7284"/>
  </w:style>
  <w:style w:type="character" w:customStyle="1" w:styleId="WW8Num6z1">
    <w:name w:val="WW8Num6z1"/>
    <w:rsid w:val="00EA7284"/>
    <w:rPr>
      <w:rFonts w:ascii="Symbol" w:hAnsi="Symbol" w:cs="Symbol" w:hint="default"/>
    </w:rPr>
  </w:style>
  <w:style w:type="character" w:customStyle="1" w:styleId="WW8Num6z2">
    <w:name w:val="WW8Num6z2"/>
    <w:rsid w:val="00EA7284"/>
  </w:style>
  <w:style w:type="character" w:customStyle="1" w:styleId="WW8Num6z3">
    <w:name w:val="WW8Num6z3"/>
    <w:rsid w:val="00EA7284"/>
  </w:style>
  <w:style w:type="character" w:customStyle="1" w:styleId="WW8Num6z4">
    <w:name w:val="WW8Num6z4"/>
    <w:rsid w:val="00EA7284"/>
  </w:style>
  <w:style w:type="character" w:customStyle="1" w:styleId="WW8Num6z5">
    <w:name w:val="WW8Num6z5"/>
    <w:rsid w:val="00EA7284"/>
  </w:style>
  <w:style w:type="character" w:customStyle="1" w:styleId="WW8Num6z6">
    <w:name w:val="WW8Num6z6"/>
    <w:rsid w:val="00EA7284"/>
  </w:style>
  <w:style w:type="character" w:customStyle="1" w:styleId="WW8Num6z7">
    <w:name w:val="WW8Num6z7"/>
    <w:rsid w:val="00EA7284"/>
  </w:style>
  <w:style w:type="character" w:customStyle="1" w:styleId="WW8Num6z8">
    <w:name w:val="WW8Num6z8"/>
    <w:rsid w:val="00EA7284"/>
  </w:style>
  <w:style w:type="character" w:customStyle="1" w:styleId="WW8Num7z1">
    <w:name w:val="WW8Num7z1"/>
    <w:rsid w:val="00EA7284"/>
    <w:rPr>
      <w:rFonts w:ascii="Courier New" w:hAnsi="Courier New" w:cs="Courier New" w:hint="default"/>
    </w:rPr>
  </w:style>
  <w:style w:type="character" w:customStyle="1" w:styleId="WW8Num7z2">
    <w:name w:val="WW8Num7z2"/>
    <w:rsid w:val="00EA7284"/>
    <w:rPr>
      <w:rFonts w:ascii="Wingdings" w:hAnsi="Wingdings" w:cs="Wingdings" w:hint="default"/>
    </w:rPr>
  </w:style>
  <w:style w:type="character" w:customStyle="1" w:styleId="WW8Num8z1">
    <w:name w:val="WW8Num8z1"/>
    <w:rsid w:val="00EA7284"/>
    <w:rPr>
      <w:rFonts w:ascii="Courier New" w:hAnsi="Courier New" w:cs="Courier New" w:hint="default"/>
    </w:rPr>
  </w:style>
  <w:style w:type="character" w:customStyle="1" w:styleId="WW8Num8z2">
    <w:name w:val="WW8Num8z2"/>
    <w:rsid w:val="00EA7284"/>
    <w:rPr>
      <w:rFonts w:ascii="Wingdings" w:hAnsi="Wingdings" w:cs="Wingdings" w:hint="default"/>
    </w:rPr>
  </w:style>
  <w:style w:type="character" w:customStyle="1" w:styleId="WW8Num9z1">
    <w:name w:val="WW8Num9z1"/>
    <w:rsid w:val="00EA7284"/>
    <w:rPr>
      <w:rFonts w:ascii="Courier New" w:hAnsi="Courier New" w:cs="Courier New" w:hint="default"/>
    </w:rPr>
  </w:style>
  <w:style w:type="character" w:customStyle="1" w:styleId="WW8Num9z2">
    <w:name w:val="WW8Num9z2"/>
    <w:rsid w:val="00EA7284"/>
    <w:rPr>
      <w:rFonts w:ascii="Wingdings" w:hAnsi="Wingdings" w:cs="Wingdings" w:hint="default"/>
    </w:rPr>
  </w:style>
  <w:style w:type="character" w:customStyle="1" w:styleId="WW8Num10z1">
    <w:name w:val="WW8Num10z1"/>
    <w:rsid w:val="00EA7284"/>
  </w:style>
  <w:style w:type="character" w:customStyle="1" w:styleId="WW8Num10z2">
    <w:name w:val="WW8Num10z2"/>
    <w:rsid w:val="00EA7284"/>
  </w:style>
  <w:style w:type="character" w:customStyle="1" w:styleId="WW8Num10z3">
    <w:name w:val="WW8Num10z3"/>
    <w:rsid w:val="00EA7284"/>
  </w:style>
  <w:style w:type="character" w:customStyle="1" w:styleId="WW8Num10z4">
    <w:name w:val="WW8Num10z4"/>
    <w:rsid w:val="00EA7284"/>
  </w:style>
  <w:style w:type="character" w:customStyle="1" w:styleId="WW8Num10z5">
    <w:name w:val="WW8Num10z5"/>
    <w:rsid w:val="00EA7284"/>
  </w:style>
  <w:style w:type="character" w:customStyle="1" w:styleId="WW8Num10z6">
    <w:name w:val="WW8Num10z6"/>
    <w:rsid w:val="00EA7284"/>
  </w:style>
  <w:style w:type="character" w:customStyle="1" w:styleId="WW8Num10z7">
    <w:name w:val="WW8Num10z7"/>
    <w:rsid w:val="00EA7284"/>
  </w:style>
  <w:style w:type="character" w:customStyle="1" w:styleId="WW8Num10z8">
    <w:name w:val="WW8Num10z8"/>
    <w:rsid w:val="00EA7284"/>
  </w:style>
  <w:style w:type="character" w:customStyle="1" w:styleId="WW8Num11z1">
    <w:name w:val="WW8Num11z1"/>
    <w:rsid w:val="00EA7284"/>
    <w:rPr>
      <w:rFonts w:ascii="Courier New" w:hAnsi="Courier New" w:cs="Courier New" w:hint="default"/>
    </w:rPr>
  </w:style>
  <w:style w:type="character" w:customStyle="1" w:styleId="WW8Num11z2">
    <w:name w:val="WW8Num11z2"/>
    <w:rsid w:val="00EA7284"/>
    <w:rPr>
      <w:rFonts w:ascii="Wingdings" w:hAnsi="Wingdings" w:cs="Wingdings" w:hint="default"/>
    </w:rPr>
  </w:style>
  <w:style w:type="character" w:customStyle="1" w:styleId="WW8Num12z1">
    <w:name w:val="WW8Num12z1"/>
    <w:rsid w:val="00EA7284"/>
  </w:style>
  <w:style w:type="character" w:customStyle="1" w:styleId="WW8Num12z2">
    <w:name w:val="WW8Num12z2"/>
    <w:rsid w:val="00EA7284"/>
  </w:style>
  <w:style w:type="character" w:customStyle="1" w:styleId="WW8Num12z3">
    <w:name w:val="WW8Num12z3"/>
    <w:rsid w:val="00EA7284"/>
  </w:style>
  <w:style w:type="character" w:customStyle="1" w:styleId="WW8Num12z4">
    <w:name w:val="WW8Num12z4"/>
    <w:rsid w:val="00EA7284"/>
  </w:style>
  <w:style w:type="character" w:customStyle="1" w:styleId="WW8Num12z5">
    <w:name w:val="WW8Num12z5"/>
    <w:rsid w:val="00EA7284"/>
  </w:style>
  <w:style w:type="character" w:customStyle="1" w:styleId="WW8Num12z6">
    <w:name w:val="WW8Num12z6"/>
    <w:rsid w:val="00EA7284"/>
  </w:style>
  <w:style w:type="character" w:customStyle="1" w:styleId="WW8Num12z7">
    <w:name w:val="WW8Num12z7"/>
    <w:rsid w:val="00EA7284"/>
  </w:style>
  <w:style w:type="character" w:customStyle="1" w:styleId="WW8Num12z8">
    <w:name w:val="WW8Num12z8"/>
    <w:rsid w:val="00EA7284"/>
  </w:style>
  <w:style w:type="character" w:customStyle="1" w:styleId="WW8Num13z1">
    <w:name w:val="WW8Num13z1"/>
    <w:rsid w:val="00EA7284"/>
    <w:rPr>
      <w:rFonts w:ascii="Courier New" w:hAnsi="Courier New" w:cs="Courier New" w:hint="default"/>
    </w:rPr>
  </w:style>
  <w:style w:type="character" w:customStyle="1" w:styleId="WW8Num13z2">
    <w:name w:val="WW8Num13z2"/>
    <w:rsid w:val="00EA7284"/>
    <w:rPr>
      <w:rFonts w:ascii="Wingdings" w:hAnsi="Wingdings" w:cs="Wingdings" w:hint="default"/>
    </w:rPr>
  </w:style>
  <w:style w:type="character" w:customStyle="1" w:styleId="WW8Num14z0">
    <w:name w:val="WW8Num14z0"/>
    <w:rsid w:val="00EA7284"/>
    <w:rPr>
      <w:rFonts w:ascii="Symbol" w:hAnsi="Symbol" w:cs="Symbol" w:hint="default"/>
    </w:rPr>
  </w:style>
  <w:style w:type="character" w:customStyle="1" w:styleId="WW8Num14z1">
    <w:name w:val="WW8Num14z1"/>
    <w:rsid w:val="00EA7284"/>
    <w:rPr>
      <w:rFonts w:ascii="Courier New" w:hAnsi="Courier New" w:cs="Courier New" w:hint="default"/>
    </w:rPr>
  </w:style>
  <w:style w:type="character" w:customStyle="1" w:styleId="WW8Num14z2">
    <w:name w:val="WW8Num14z2"/>
    <w:rsid w:val="00EA7284"/>
    <w:rPr>
      <w:rFonts w:ascii="Wingdings" w:hAnsi="Wingdings" w:cs="Wingdings" w:hint="default"/>
    </w:rPr>
  </w:style>
  <w:style w:type="character" w:customStyle="1" w:styleId="WW8Num15z0">
    <w:name w:val="WW8Num15z0"/>
    <w:rsid w:val="00EA7284"/>
  </w:style>
  <w:style w:type="character" w:customStyle="1" w:styleId="WW8Num15z1">
    <w:name w:val="WW8Num15z1"/>
    <w:rsid w:val="00EA7284"/>
    <w:rPr>
      <w:rFonts w:ascii="Symbol" w:hAnsi="Symbol" w:cs="Symbol" w:hint="default"/>
    </w:rPr>
  </w:style>
  <w:style w:type="character" w:customStyle="1" w:styleId="WW8Num15z2">
    <w:name w:val="WW8Num15z2"/>
    <w:rsid w:val="00EA7284"/>
  </w:style>
  <w:style w:type="character" w:customStyle="1" w:styleId="WW8Num15z3">
    <w:name w:val="WW8Num15z3"/>
    <w:rsid w:val="00EA7284"/>
  </w:style>
  <w:style w:type="character" w:customStyle="1" w:styleId="WW8Num15z4">
    <w:name w:val="WW8Num15z4"/>
    <w:rsid w:val="00EA7284"/>
  </w:style>
  <w:style w:type="character" w:customStyle="1" w:styleId="WW8Num15z5">
    <w:name w:val="WW8Num15z5"/>
    <w:rsid w:val="00EA7284"/>
  </w:style>
  <w:style w:type="character" w:customStyle="1" w:styleId="WW8Num15z6">
    <w:name w:val="WW8Num15z6"/>
    <w:rsid w:val="00EA7284"/>
  </w:style>
  <w:style w:type="character" w:customStyle="1" w:styleId="WW8Num15z7">
    <w:name w:val="WW8Num15z7"/>
    <w:rsid w:val="00EA7284"/>
  </w:style>
  <w:style w:type="character" w:customStyle="1" w:styleId="WW8Num15z8">
    <w:name w:val="WW8Num15z8"/>
    <w:rsid w:val="00EA7284"/>
  </w:style>
  <w:style w:type="character" w:customStyle="1" w:styleId="WW8Num16z0">
    <w:name w:val="WW8Num16z0"/>
    <w:rsid w:val="00EA7284"/>
  </w:style>
  <w:style w:type="character" w:customStyle="1" w:styleId="WW8Num16z1">
    <w:name w:val="WW8Num16z1"/>
    <w:rsid w:val="00EA7284"/>
    <w:rPr>
      <w:rFonts w:ascii="Symbol" w:hAnsi="Symbol" w:cs="Symbol" w:hint="default"/>
    </w:rPr>
  </w:style>
  <w:style w:type="character" w:customStyle="1" w:styleId="WW8Num16z2">
    <w:name w:val="WW8Num16z2"/>
    <w:rsid w:val="00EA7284"/>
  </w:style>
  <w:style w:type="character" w:customStyle="1" w:styleId="WW8Num16z3">
    <w:name w:val="WW8Num16z3"/>
    <w:rsid w:val="00EA7284"/>
  </w:style>
  <w:style w:type="character" w:customStyle="1" w:styleId="WW8Num16z4">
    <w:name w:val="WW8Num16z4"/>
    <w:rsid w:val="00EA7284"/>
  </w:style>
  <w:style w:type="character" w:customStyle="1" w:styleId="WW8Num16z5">
    <w:name w:val="WW8Num16z5"/>
    <w:rsid w:val="00EA7284"/>
  </w:style>
  <w:style w:type="character" w:customStyle="1" w:styleId="WW8Num16z6">
    <w:name w:val="WW8Num16z6"/>
    <w:rsid w:val="00EA7284"/>
  </w:style>
  <w:style w:type="character" w:customStyle="1" w:styleId="WW8Num16z7">
    <w:name w:val="WW8Num16z7"/>
    <w:rsid w:val="00EA7284"/>
  </w:style>
  <w:style w:type="character" w:customStyle="1" w:styleId="WW8Num16z8">
    <w:name w:val="WW8Num16z8"/>
    <w:rsid w:val="00EA7284"/>
  </w:style>
  <w:style w:type="character" w:customStyle="1" w:styleId="WW8Num17z0">
    <w:name w:val="WW8Num17z0"/>
    <w:rsid w:val="00EA7284"/>
    <w:rPr>
      <w:rFonts w:ascii="Symbol" w:hAnsi="Symbol" w:cs="Symbol" w:hint="default"/>
    </w:rPr>
  </w:style>
  <w:style w:type="character" w:customStyle="1" w:styleId="WW8Num17z1">
    <w:name w:val="WW8Num17z1"/>
    <w:rsid w:val="00EA7284"/>
    <w:rPr>
      <w:rFonts w:ascii="Courier New" w:hAnsi="Courier New" w:cs="Courier New" w:hint="default"/>
    </w:rPr>
  </w:style>
  <w:style w:type="character" w:customStyle="1" w:styleId="WW8Num17z2">
    <w:name w:val="WW8Num17z2"/>
    <w:rsid w:val="00EA7284"/>
    <w:rPr>
      <w:rFonts w:ascii="Wingdings" w:hAnsi="Wingdings" w:cs="Wingdings" w:hint="default"/>
    </w:rPr>
  </w:style>
  <w:style w:type="character" w:customStyle="1" w:styleId="WW8Num18z0">
    <w:name w:val="WW8Num18z0"/>
    <w:rsid w:val="00EA7284"/>
    <w:rPr>
      <w:rFonts w:ascii="Symbol" w:hAnsi="Symbol" w:cs="Symbol" w:hint="default"/>
    </w:rPr>
  </w:style>
  <w:style w:type="character" w:customStyle="1" w:styleId="WW8Num18z1">
    <w:name w:val="WW8Num18z1"/>
    <w:rsid w:val="00EA7284"/>
    <w:rPr>
      <w:rFonts w:ascii="Courier New" w:hAnsi="Courier New" w:cs="Courier New" w:hint="default"/>
    </w:rPr>
  </w:style>
  <w:style w:type="character" w:customStyle="1" w:styleId="WW8Num18z2">
    <w:name w:val="WW8Num18z2"/>
    <w:rsid w:val="00EA7284"/>
    <w:rPr>
      <w:rFonts w:ascii="Wingdings" w:hAnsi="Wingdings" w:cs="Wingdings" w:hint="default"/>
    </w:rPr>
  </w:style>
  <w:style w:type="character" w:customStyle="1" w:styleId="WW8Num19z0">
    <w:name w:val="WW8Num19z0"/>
    <w:rsid w:val="00EA7284"/>
    <w:rPr>
      <w:rFonts w:ascii="Symbol" w:hAnsi="Symbol" w:cs="Symbol" w:hint="default"/>
    </w:rPr>
  </w:style>
  <w:style w:type="character" w:customStyle="1" w:styleId="WW8Num19z1">
    <w:name w:val="WW8Num19z1"/>
    <w:rsid w:val="00EA7284"/>
    <w:rPr>
      <w:rFonts w:ascii="Courier New" w:hAnsi="Courier New" w:cs="Courier New" w:hint="default"/>
    </w:rPr>
  </w:style>
  <w:style w:type="character" w:customStyle="1" w:styleId="WW8Num19z2">
    <w:name w:val="WW8Num19z2"/>
    <w:rsid w:val="00EA7284"/>
    <w:rPr>
      <w:rFonts w:ascii="Wingdings" w:hAnsi="Wingdings" w:cs="Wingdings" w:hint="default"/>
    </w:rPr>
  </w:style>
  <w:style w:type="character" w:customStyle="1" w:styleId="WW8Num20z0">
    <w:name w:val="WW8Num20z0"/>
    <w:rsid w:val="00EA7284"/>
    <w:rPr>
      <w:rFonts w:ascii="Symbol" w:hAnsi="Symbol" w:cs="Symbol" w:hint="default"/>
    </w:rPr>
  </w:style>
  <w:style w:type="character" w:customStyle="1" w:styleId="WW8Num20z1">
    <w:name w:val="WW8Num20z1"/>
    <w:rsid w:val="00EA7284"/>
    <w:rPr>
      <w:rFonts w:ascii="Courier New" w:hAnsi="Courier New" w:cs="Courier New" w:hint="default"/>
    </w:rPr>
  </w:style>
  <w:style w:type="character" w:customStyle="1" w:styleId="WW8Num20z2">
    <w:name w:val="WW8Num20z2"/>
    <w:rsid w:val="00EA7284"/>
    <w:rPr>
      <w:rFonts w:ascii="Wingdings" w:hAnsi="Wingdings" w:cs="Wingdings" w:hint="default"/>
    </w:rPr>
  </w:style>
  <w:style w:type="character" w:customStyle="1" w:styleId="WW8Num21z0">
    <w:name w:val="WW8Num21z0"/>
    <w:rsid w:val="00EA7284"/>
  </w:style>
  <w:style w:type="character" w:customStyle="1" w:styleId="WW8Num21z1">
    <w:name w:val="WW8Num21z1"/>
    <w:rsid w:val="00EA7284"/>
  </w:style>
  <w:style w:type="character" w:customStyle="1" w:styleId="WW8Num21z2">
    <w:name w:val="WW8Num21z2"/>
    <w:rsid w:val="00EA7284"/>
  </w:style>
  <w:style w:type="character" w:customStyle="1" w:styleId="WW8Num21z3">
    <w:name w:val="WW8Num21z3"/>
    <w:rsid w:val="00EA7284"/>
  </w:style>
  <w:style w:type="character" w:customStyle="1" w:styleId="WW8Num21z4">
    <w:name w:val="WW8Num21z4"/>
    <w:rsid w:val="00EA7284"/>
  </w:style>
  <w:style w:type="character" w:customStyle="1" w:styleId="WW8Num21z5">
    <w:name w:val="WW8Num21z5"/>
    <w:rsid w:val="00EA7284"/>
  </w:style>
  <w:style w:type="character" w:customStyle="1" w:styleId="WW8Num21z6">
    <w:name w:val="WW8Num21z6"/>
    <w:rsid w:val="00EA7284"/>
  </w:style>
  <w:style w:type="character" w:customStyle="1" w:styleId="WW8Num21z7">
    <w:name w:val="WW8Num21z7"/>
    <w:rsid w:val="00EA7284"/>
  </w:style>
  <w:style w:type="character" w:customStyle="1" w:styleId="WW8Num21z8">
    <w:name w:val="WW8Num21z8"/>
    <w:rsid w:val="00EA7284"/>
  </w:style>
  <w:style w:type="character" w:customStyle="1" w:styleId="WW8Num22z0">
    <w:name w:val="WW8Num22z0"/>
    <w:rsid w:val="00EA7284"/>
    <w:rPr>
      <w:rFonts w:ascii="Symbol" w:hAnsi="Symbol" w:cs="Symbol" w:hint="default"/>
    </w:rPr>
  </w:style>
  <w:style w:type="character" w:customStyle="1" w:styleId="WW8Num22z1">
    <w:name w:val="WW8Num22z1"/>
    <w:rsid w:val="00EA7284"/>
    <w:rPr>
      <w:rFonts w:ascii="Courier New" w:hAnsi="Courier New" w:cs="Courier New" w:hint="default"/>
    </w:rPr>
  </w:style>
  <w:style w:type="character" w:customStyle="1" w:styleId="WW8Num22z2">
    <w:name w:val="WW8Num22z2"/>
    <w:rsid w:val="00EA7284"/>
    <w:rPr>
      <w:rFonts w:ascii="Wingdings" w:hAnsi="Wingdings" w:cs="Wingdings" w:hint="default"/>
    </w:rPr>
  </w:style>
  <w:style w:type="character" w:customStyle="1" w:styleId="WW8Num23z0">
    <w:name w:val="WW8Num23z0"/>
    <w:rsid w:val="00EA7284"/>
  </w:style>
  <w:style w:type="character" w:customStyle="1" w:styleId="WW8Num23z1">
    <w:name w:val="WW8Num23z1"/>
    <w:rsid w:val="00EA7284"/>
  </w:style>
  <w:style w:type="character" w:customStyle="1" w:styleId="WW8Num23z2">
    <w:name w:val="WW8Num23z2"/>
    <w:rsid w:val="00EA7284"/>
  </w:style>
  <w:style w:type="character" w:customStyle="1" w:styleId="WW8Num23z3">
    <w:name w:val="WW8Num23z3"/>
    <w:rsid w:val="00EA7284"/>
  </w:style>
  <w:style w:type="character" w:customStyle="1" w:styleId="WW8Num23z4">
    <w:name w:val="WW8Num23z4"/>
    <w:rsid w:val="00EA7284"/>
  </w:style>
  <w:style w:type="character" w:customStyle="1" w:styleId="WW8Num23z5">
    <w:name w:val="WW8Num23z5"/>
    <w:rsid w:val="00EA7284"/>
  </w:style>
  <w:style w:type="character" w:customStyle="1" w:styleId="WW8Num23z6">
    <w:name w:val="WW8Num23z6"/>
    <w:rsid w:val="00EA7284"/>
  </w:style>
  <w:style w:type="character" w:customStyle="1" w:styleId="WW8Num23z7">
    <w:name w:val="WW8Num23z7"/>
    <w:rsid w:val="00EA7284"/>
  </w:style>
  <w:style w:type="character" w:customStyle="1" w:styleId="WW8Num23z8">
    <w:name w:val="WW8Num23z8"/>
    <w:rsid w:val="00EA7284"/>
  </w:style>
  <w:style w:type="character" w:customStyle="1" w:styleId="WW8Num24z0">
    <w:name w:val="WW8Num24z0"/>
    <w:rsid w:val="00EA7284"/>
    <w:rPr>
      <w:rFonts w:ascii="Symbol" w:hAnsi="Symbol" w:cs="Symbol" w:hint="default"/>
    </w:rPr>
  </w:style>
  <w:style w:type="character" w:customStyle="1" w:styleId="WW8Num24z1">
    <w:name w:val="WW8Num24z1"/>
    <w:rsid w:val="00EA7284"/>
    <w:rPr>
      <w:rFonts w:ascii="Courier New" w:hAnsi="Courier New" w:cs="Courier New" w:hint="default"/>
    </w:rPr>
  </w:style>
  <w:style w:type="character" w:customStyle="1" w:styleId="WW8Num24z2">
    <w:name w:val="WW8Num24z2"/>
    <w:rsid w:val="00EA7284"/>
    <w:rPr>
      <w:rFonts w:ascii="Wingdings" w:hAnsi="Wingdings" w:cs="Wingdings" w:hint="default"/>
    </w:rPr>
  </w:style>
  <w:style w:type="character" w:customStyle="1" w:styleId="WW8Num25z0">
    <w:name w:val="WW8Num25z0"/>
    <w:rsid w:val="00EA7284"/>
    <w:rPr>
      <w:rFonts w:ascii="Symbol" w:hAnsi="Symbol" w:cs="Symbol" w:hint="default"/>
    </w:rPr>
  </w:style>
  <w:style w:type="character" w:customStyle="1" w:styleId="WW8Num25z1">
    <w:name w:val="WW8Num25z1"/>
    <w:rsid w:val="00EA7284"/>
    <w:rPr>
      <w:rFonts w:ascii="Courier New" w:hAnsi="Courier New" w:cs="Courier New" w:hint="default"/>
    </w:rPr>
  </w:style>
  <w:style w:type="character" w:customStyle="1" w:styleId="WW8Num25z2">
    <w:name w:val="WW8Num25z2"/>
    <w:rsid w:val="00EA7284"/>
    <w:rPr>
      <w:rFonts w:ascii="Wingdings" w:hAnsi="Wingdings" w:cs="Wingdings" w:hint="default"/>
    </w:rPr>
  </w:style>
  <w:style w:type="character" w:customStyle="1" w:styleId="WW8Num26z0">
    <w:name w:val="WW8Num26z0"/>
    <w:rsid w:val="00EA7284"/>
  </w:style>
  <w:style w:type="character" w:customStyle="1" w:styleId="WW8Num26z1">
    <w:name w:val="WW8Num26z1"/>
    <w:rsid w:val="00EA7284"/>
  </w:style>
  <w:style w:type="character" w:customStyle="1" w:styleId="WW8Num26z2">
    <w:name w:val="WW8Num26z2"/>
    <w:rsid w:val="00EA7284"/>
  </w:style>
  <w:style w:type="character" w:customStyle="1" w:styleId="WW8Num26z3">
    <w:name w:val="WW8Num26z3"/>
    <w:rsid w:val="00EA7284"/>
  </w:style>
  <w:style w:type="character" w:customStyle="1" w:styleId="WW8Num26z4">
    <w:name w:val="WW8Num26z4"/>
    <w:rsid w:val="00EA7284"/>
  </w:style>
  <w:style w:type="character" w:customStyle="1" w:styleId="WW8Num26z5">
    <w:name w:val="WW8Num26z5"/>
    <w:rsid w:val="00EA7284"/>
  </w:style>
  <w:style w:type="character" w:customStyle="1" w:styleId="WW8Num26z6">
    <w:name w:val="WW8Num26z6"/>
    <w:rsid w:val="00EA7284"/>
  </w:style>
  <w:style w:type="character" w:customStyle="1" w:styleId="WW8Num26z7">
    <w:name w:val="WW8Num26z7"/>
    <w:rsid w:val="00EA7284"/>
  </w:style>
  <w:style w:type="character" w:customStyle="1" w:styleId="WW8Num26z8">
    <w:name w:val="WW8Num26z8"/>
    <w:rsid w:val="00EA7284"/>
  </w:style>
  <w:style w:type="character" w:customStyle="1" w:styleId="WW8Num27z0">
    <w:name w:val="WW8Num27z0"/>
    <w:rsid w:val="00EA7284"/>
    <w:rPr>
      <w:rFonts w:hint="default"/>
    </w:rPr>
  </w:style>
  <w:style w:type="character" w:customStyle="1" w:styleId="WW8Num28z0">
    <w:name w:val="WW8Num28z0"/>
    <w:rsid w:val="00EA7284"/>
    <w:rPr>
      <w:rFonts w:hint="default"/>
    </w:rPr>
  </w:style>
  <w:style w:type="character" w:customStyle="1" w:styleId="WW8Num29z0">
    <w:name w:val="WW8Num29z0"/>
    <w:rsid w:val="00EA7284"/>
    <w:rPr>
      <w:rFonts w:ascii="Symbol" w:hAnsi="Symbol" w:cs="Symbol" w:hint="default"/>
    </w:rPr>
  </w:style>
  <w:style w:type="character" w:customStyle="1" w:styleId="WW8Num29z2">
    <w:name w:val="WW8Num29z2"/>
    <w:rsid w:val="00EA7284"/>
  </w:style>
  <w:style w:type="character" w:customStyle="1" w:styleId="WW8Num29z3">
    <w:name w:val="WW8Num29z3"/>
    <w:rsid w:val="00EA7284"/>
  </w:style>
  <w:style w:type="character" w:customStyle="1" w:styleId="WW8Num29z4">
    <w:name w:val="WW8Num29z4"/>
    <w:rsid w:val="00EA7284"/>
  </w:style>
  <w:style w:type="character" w:customStyle="1" w:styleId="WW8Num29z5">
    <w:name w:val="WW8Num29z5"/>
    <w:rsid w:val="00EA7284"/>
  </w:style>
  <w:style w:type="character" w:customStyle="1" w:styleId="WW8Num29z6">
    <w:name w:val="WW8Num29z6"/>
    <w:rsid w:val="00EA7284"/>
  </w:style>
  <w:style w:type="character" w:customStyle="1" w:styleId="WW8Num29z7">
    <w:name w:val="WW8Num29z7"/>
    <w:rsid w:val="00EA7284"/>
  </w:style>
  <w:style w:type="character" w:customStyle="1" w:styleId="WW8Num29z8">
    <w:name w:val="WW8Num29z8"/>
    <w:rsid w:val="00EA7284"/>
  </w:style>
  <w:style w:type="character" w:customStyle="1" w:styleId="WW8Num30z0">
    <w:name w:val="WW8Num30z0"/>
    <w:rsid w:val="00EA7284"/>
    <w:rPr>
      <w:rFonts w:hint="default"/>
      <w:b w:val="0"/>
      <w:sz w:val="24"/>
    </w:rPr>
  </w:style>
  <w:style w:type="character" w:customStyle="1" w:styleId="WW8Num31z0">
    <w:name w:val="WW8Num31z0"/>
    <w:rsid w:val="00EA7284"/>
    <w:rPr>
      <w:rFonts w:ascii="Symbol" w:hAnsi="Symbol" w:cs="Symbol" w:hint="default"/>
    </w:rPr>
  </w:style>
  <w:style w:type="character" w:customStyle="1" w:styleId="WW8Num31z1">
    <w:name w:val="WW8Num31z1"/>
    <w:rsid w:val="00EA7284"/>
    <w:rPr>
      <w:rFonts w:ascii="Courier New" w:hAnsi="Courier New" w:cs="Courier New" w:hint="default"/>
    </w:rPr>
  </w:style>
  <w:style w:type="character" w:customStyle="1" w:styleId="WW8Num31z2">
    <w:name w:val="WW8Num31z2"/>
    <w:rsid w:val="00EA7284"/>
    <w:rPr>
      <w:rFonts w:ascii="Wingdings" w:hAnsi="Wingdings" w:cs="Wingdings" w:hint="default"/>
    </w:rPr>
  </w:style>
  <w:style w:type="character" w:customStyle="1" w:styleId="Domylnaczcionkaakapitu2">
    <w:name w:val="Domyślna czcionka akapitu2"/>
    <w:rsid w:val="00EA7284"/>
  </w:style>
  <w:style w:type="character" w:customStyle="1" w:styleId="Absatz-Standardschriftart">
    <w:name w:val="Absatz-Standardschriftart"/>
    <w:rsid w:val="00EA7284"/>
  </w:style>
  <w:style w:type="character" w:customStyle="1" w:styleId="WW-Absatz-Standardschriftart">
    <w:name w:val="WW-Absatz-Standardschriftart"/>
    <w:rsid w:val="00EA7284"/>
  </w:style>
  <w:style w:type="character" w:customStyle="1" w:styleId="WW8NumSt2z0">
    <w:name w:val="WW8NumSt2z0"/>
    <w:rsid w:val="00EA7284"/>
    <w:rPr>
      <w:rFonts w:ascii="Calibri" w:hAnsi="Calibri" w:cs="Calibri"/>
    </w:rPr>
  </w:style>
  <w:style w:type="character" w:customStyle="1" w:styleId="WW8NumSt3z0">
    <w:name w:val="WW8NumSt3z0"/>
    <w:rsid w:val="00EA7284"/>
    <w:rPr>
      <w:rFonts w:ascii="Calibri" w:hAnsi="Calibri" w:cs="Calibri"/>
    </w:rPr>
  </w:style>
  <w:style w:type="character" w:customStyle="1" w:styleId="WW8NumSt4z0">
    <w:name w:val="WW8NumSt4z0"/>
    <w:rsid w:val="00EA7284"/>
    <w:rPr>
      <w:rFonts w:ascii="Calibri" w:hAnsi="Calibri" w:cs="Calibri"/>
    </w:rPr>
  </w:style>
  <w:style w:type="character" w:customStyle="1" w:styleId="WW8NumSt5z0">
    <w:name w:val="WW8NumSt5z0"/>
    <w:rsid w:val="00EA7284"/>
    <w:rPr>
      <w:rFonts w:ascii="Calibri" w:hAnsi="Calibri" w:cs="Calibri"/>
    </w:rPr>
  </w:style>
  <w:style w:type="character" w:customStyle="1" w:styleId="WW8NumSt6z0">
    <w:name w:val="WW8NumSt6z0"/>
    <w:rsid w:val="00EA7284"/>
    <w:rPr>
      <w:rFonts w:ascii="Calibri" w:hAnsi="Calibri" w:cs="Calibri"/>
    </w:rPr>
  </w:style>
  <w:style w:type="character" w:customStyle="1" w:styleId="WW8NumSt7z0">
    <w:name w:val="WW8NumSt7z0"/>
    <w:rsid w:val="00EA7284"/>
    <w:rPr>
      <w:rFonts w:ascii="Calibri" w:hAnsi="Calibri" w:cs="Calibri"/>
    </w:rPr>
  </w:style>
  <w:style w:type="character" w:customStyle="1" w:styleId="WW8NumSt8z0">
    <w:name w:val="WW8NumSt8z0"/>
    <w:rsid w:val="00EA7284"/>
    <w:rPr>
      <w:rFonts w:ascii="Calibri" w:hAnsi="Calibri" w:cs="Calibri"/>
    </w:rPr>
  </w:style>
  <w:style w:type="character" w:customStyle="1" w:styleId="WW8NumSt9z0">
    <w:name w:val="WW8NumSt9z0"/>
    <w:rsid w:val="00EA7284"/>
    <w:rPr>
      <w:rFonts w:ascii="Calibri" w:hAnsi="Calibri" w:cs="Calibri"/>
    </w:rPr>
  </w:style>
  <w:style w:type="character" w:customStyle="1" w:styleId="WW8NumSt10z0">
    <w:name w:val="WW8NumSt10z0"/>
    <w:rsid w:val="00EA7284"/>
    <w:rPr>
      <w:rFonts w:ascii="Calibri" w:hAnsi="Calibri" w:cs="Calibri"/>
    </w:rPr>
  </w:style>
  <w:style w:type="character" w:customStyle="1" w:styleId="Domylnaczcionkaakapitu1">
    <w:name w:val="Domyślna czcionka akapitu1"/>
    <w:rsid w:val="00EA7284"/>
  </w:style>
  <w:style w:type="character" w:customStyle="1" w:styleId="Odwoaniedokomentarza1">
    <w:name w:val="Odwołanie do komentarza1"/>
    <w:rsid w:val="00EA7284"/>
    <w:rPr>
      <w:sz w:val="16"/>
      <w:szCs w:val="16"/>
    </w:rPr>
  </w:style>
  <w:style w:type="character" w:customStyle="1" w:styleId="TekstkomentarzaZnak">
    <w:name w:val="Tekst komentarza Znak"/>
    <w:rsid w:val="00EA7284"/>
    <w:rPr>
      <w:rFonts w:ascii="Calibri" w:hAnsi="Calibri" w:cs="Calibri"/>
    </w:rPr>
  </w:style>
  <w:style w:type="character" w:customStyle="1" w:styleId="TematkomentarzaZnak">
    <w:name w:val="Temat komentarza Znak"/>
    <w:rsid w:val="00EA7284"/>
    <w:rPr>
      <w:rFonts w:ascii="Calibri" w:hAnsi="Calibri" w:cs="Calibri"/>
      <w:b/>
      <w:bCs/>
    </w:rPr>
  </w:style>
  <w:style w:type="character" w:customStyle="1" w:styleId="TytuZnak">
    <w:name w:val="Tytuł Znak"/>
    <w:rsid w:val="00EA7284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Znak">
    <w:name w:val="Nagłówek Znak"/>
    <w:uiPriority w:val="99"/>
    <w:rsid w:val="00EA7284"/>
    <w:rPr>
      <w:rFonts w:ascii="Calibri" w:hAnsi="Calibri" w:cs="Calibri"/>
      <w:sz w:val="24"/>
      <w:szCs w:val="24"/>
    </w:rPr>
  </w:style>
  <w:style w:type="character" w:customStyle="1" w:styleId="StopkaZnak">
    <w:name w:val="Stopka Znak"/>
    <w:rsid w:val="00EA7284"/>
    <w:rPr>
      <w:rFonts w:ascii="Calibri" w:hAnsi="Calibri" w:cs="Calibri"/>
      <w:sz w:val="24"/>
      <w:szCs w:val="24"/>
    </w:rPr>
  </w:style>
  <w:style w:type="character" w:customStyle="1" w:styleId="Znakiwypunktowania">
    <w:name w:val="Znaki wypunktowania"/>
    <w:rsid w:val="00EA7284"/>
    <w:rPr>
      <w:rFonts w:ascii="OpenSymbol" w:eastAsia="OpenSymbol" w:hAnsi="OpenSymbol" w:cs="OpenSymbol"/>
    </w:rPr>
  </w:style>
  <w:style w:type="character" w:customStyle="1" w:styleId="WW8Num24z3">
    <w:name w:val="WW8Num24z3"/>
    <w:rsid w:val="00EA7284"/>
    <w:rPr>
      <w:rFonts w:ascii="Symbol" w:hAnsi="Symbol" w:cs="Symbol"/>
    </w:rPr>
  </w:style>
  <w:style w:type="paragraph" w:customStyle="1" w:styleId="Nagwek20">
    <w:name w:val="Nagłówek2"/>
    <w:basedOn w:val="Normalny"/>
    <w:next w:val="Normalny"/>
    <w:rsid w:val="00EA7284"/>
    <w:pPr>
      <w:widowControl w:val="0"/>
      <w:suppressAutoHyphens/>
      <w:autoSpaceDE w:val="0"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rsid w:val="00EA7284"/>
    <w:pPr>
      <w:widowControl w:val="0"/>
      <w:suppressAutoHyphens/>
      <w:autoSpaceDE w:val="0"/>
      <w:spacing w:after="12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A7284"/>
    <w:rPr>
      <w:rFonts w:ascii="Calibri" w:eastAsia="Times New Roman" w:hAnsi="Calibri" w:cs="Calibri"/>
      <w:sz w:val="24"/>
      <w:szCs w:val="24"/>
      <w:lang w:eastAsia="zh-CN"/>
    </w:rPr>
  </w:style>
  <w:style w:type="paragraph" w:styleId="Lista">
    <w:name w:val="List"/>
    <w:basedOn w:val="Tekstpodstawowy"/>
    <w:rsid w:val="00EA7284"/>
    <w:rPr>
      <w:rFonts w:cs="Mangal"/>
    </w:rPr>
  </w:style>
  <w:style w:type="paragraph" w:styleId="Legenda">
    <w:name w:val="caption"/>
    <w:basedOn w:val="Normalny"/>
    <w:qFormat/>
    <w:rsid w:val="00EA7284"/>
    <w:pPr>
      <w:widowControl w:val="0"/>
      <w:suppressLineNumbers/>
      <w:suppressAutoHyphens/>
      <w:autoSpaceDE w:val="0"/>
      <w:spacing w:before="120" w:after="120" w:line="240" w:lineRule="auto"/>
    </w:pPr>
    <w:rPr>
      <w:rFonts w:ascii="Calibri" w:eastAsia="Times New Roman" w:hAnsi="Calibri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EA7284"/>
    <w:pPr>
      <w:widowControl w:val="0"/>
      <w:suppressLineNumbers/>
      <w:suppressAutoHyphens/>
      <w:autoSpaceDE w:val="0"/>
      <w:spacing w:after="0" w:line="240" w:lineRule="auto"/>
    </w:pPr>
    <w:rPr>
      <w:rFonts w:ascii="Calibri" w:eastAsia="Times New Roman" w:hAnsi="Calibri"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EA7284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rsid w:val="00EA7284"/>
    <w:pPr>
      <w:widowControl w:val="0"/>
      <w:suppressLineNumbers/>
      <w:suppressAutoHyphens/>
      <w:autoSpaceDE w:val="0"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EA7284"/>
    <w:pPr>
      <w:widowControl w:val="0"/>
      <w:suppressLineNumbers/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EA7284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EA7284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EA728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EA728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EA728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EA7284"/>
    <w:rPr>
      <w:rFonts w:ascii="Calibri" w:eastAsia="Times New Roman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EA728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EA7284"/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1"/>
    <w:uiPriority w:val="99"/>
    <w:rsid w:val="00EA7284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EA7284"/>
    <w:rPr>
      <w:rFonts w:ascii="Calibri" w:eastAsia="Times New Roman" w:hAnsi="Calibri" w:cs="Calibri"/>
      <w:sz w:val="24"/>
      <w:szCs w:val="24"/>
      <w:lang w:eastAsia="zh-CN"/>
    </w:rPr>
  </w:style>
  <w:style w:type="paragraph" w:styleId="Stopka">
    <w:name w:val="footer"/>
    <w:basedOn w:val="Normalny"/>
    <w:link w:val="StopkaZnak1"/>
    <w:rsid w:val="00EA7284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rsid w:val="00EA7284"/>
    <w:rPr>
      <w:rFonts w:ascii="Calibri" w:eastAsia="Times New Roman" w:hAnsi="Calibri" w:cs="Calibri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EA7284"/>
    <w:rPr>
      <w:sz w:val="16"/>
      <w:szCs w:val="16"/>
    </w:rPr>
  </w:style>
  <w:style w:type="character" w:styleId="UyteHipercze">
    <w:name w:val="FollowedHyperlink"/>
    <w:uiPriority w:val="99"/>
    <w:semiHidden/>
    <w:unhideWhenUsed/>
    <w:rsid w:val="00EA7284"/>
    <w:rPr>
      <w:color w:val="954F72"/>
      <w:u w:val="single"/>
    </w:rPr>
  </w:style>
  <w:style w:type="paragraph" w:styleId="Poprawka">
    <w:name w:val="Revision"/>
    <w:hidden/>
    <w:uiPriority w:val="99"/>
    <w:semiHidden/>
    <w:rsid w:val="00EA7284"/>
    <w:pPr>
      <w:spacing w:after="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Default">
    <w:name w:val="Default"/>
    <w:rsid w:val="00EA72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1"/>
    <w:uiPriority w:val="10"/>
    <w:qFormat/>
    <w:rsid w:val="00FB0F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basedOn w:val="Domylnaczcionkaakapitu"/>
    <w:link w:val="Tytu"/>
    <w:uiPriority w:val="10"/>
    <w:rsid w:val="00FB0F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AC1463"/>
    <w:rPr>
      <w:color w:val="808080"/>
    </w:rPr>
  </w:style>
  <w:style w:type="character" w:styleId="Pogrubienie">
    <w:name w:val="Strong"/>
    <w:basedOn w:val="Domylnaczcionkaakapitu"/>
    <w:uiPriority w:val="22"/>
    <w:qFormat/>
    <w:rsid w:val="00AC146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12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12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1212"/>
    <w:rPr>
      <w:vertAlign w:val="superscript"/>
    </w:rPr>
  </w:style>
  <w:style w:type="table" w:styleId="Tabela-Siatka">
    <w:name w:val="Table Grid"/>
    <w:basedOn w:val="Standardowy"/>
    <w:uiPriority w:val="39"/>
    <w:rsid w:val="00580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zj.pl/sites/default/files/plikoteka/Pr%C3%B3ba%20uje%C5%BCd%C5%BCeniowa%20do%20odznaki%20br%C4%85zowej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toporzysk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zj.pl/sites/default/files/plikoteka/Pr%C3%B3ba%20uje%C5%BCd%C5%BCeniowa%20do%20odznaki%20srebrnej_0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pzj.pl/sites/default/files/przepisy/L2_2020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CF70BAEC6544C6BA158F55766F9FB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14FAAF-F159-4409-8D0A-7CF058AE6164}"/>
      </w:docPartPr>
      <w:docPartBody>
        <w:p w:rsidR="00053F83" w:rsidRDefault="00053F83" w:rsidP="00053F83">
          <w:pPr>
            <w:pStyle w:val="5CF70BAEC6544C6BA158F55766F9FBF9"/>
          </w:pPr>
          <w:r w:rsidRPr="004D156C">
            <w:rPr>
              <w:rStyle w:val="Tekstzastpczy"/>
              <w:rFonts w:ascii="Verdana" w:hAnsi="Verdana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36E0398CD8EC4AEFB37BE246C8000A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26FDD5-C691-48F5-A9AB-3E104AC9F571}"/>
      </w:docPartPr>
      <w:docPartBody>
        <w:p w:rsidR="00053F83" w:rsidRDefault="00053F83" w:rsidP="00053F83">
          <w:pPr>
            <w:pStyle w:val="36E0398CD8EC4AEFB37BE246C8000A59"/>
          </w:pPr>
          <w:r w:rsidRPr="004D156C">
            <w:rPr>
              <w:rStyle w:val="Tekstzastpczy"/>
              <w:rFonts w:ascii="Verdana" w:hAnsi="Verdana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F077FF6A1D1D4C20A80C5F50762544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5B5750-D9BE-40D7-A130-2AD2D642753D}"/>
      </w:docPartPr>
      <w:docPartBody>
        <w:p w:rsidR="00053F83" w:rsidRDefault="00053F83" w:rsidP="00053F83">
          <w:pPr>
            <w:pStyle w:val="F077FF6A1D1D4C20A80C5F507625442E"/>
          </w:pPr>
          <w:r w:rsidRPr="004D156C">
            <w:rPr>
              <w:rStyle w:val="Tekstzastpczy"/>
              <w:rFonts w:ascii="Verdana" w:hAnsi="Verdana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057A313D871244B08C6B45ECAD6AA2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C7EC88-5C38-4CC1-AA12-ADBE0E94F95B}"/>
      </w:docPartPr>
      <w:docPartBody>
        <w:p w:rsidR="00053F83" w:rsidRDefault="00053F83" w:rsidP="00053F83">
          <w:pPr>
            <w:pStyle w:val="057A313D871244B08C6B45ECAD6AA202"/>
          </w:pPr>
          <w:r w:rsidRPr="004D156C">
            <w:rPr>
              <w:rStyle w:val="Tekstzastpczy"/>
              <w:rFonts w:ascii="Verdana" w:hAnsi="Verdana"/>
              <w:sz w:val="24"/>
              <w:szCs w:val="24"/>
            </w:rPr>
            <w:t>Kliknij tutaj, aby wprowadzić datę.</w:t>
          </w:r>
        </w:p>
      </w:docPartBody>
    </w:docPart>
    <w:docPart>
      <w:docPartPr>
        <w:name w:val="50AF103FD3A54122A797614698A468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6C3397-AC95-4FD3-9D83-C83E6AB4CAA4}"/>
      </w:docPartPr>
      <w:docPartBody>
        <w:p w:rsidR="00053F83" w:rsidRDefault="00053F83" w:rsidP="00053F83">
          <w:pPr>
            <w:pStyle w:val="50AF103FD3A54122A797614698A4680E"/>
          </w:pPr>
          <w:r w:rsidRPr="004D156C">
            <w:rPr>
              <w:rStyle w:val="Tekstzastpczy"/>
              <w:rFonts w:ascii="Verdana" w:hAnsi="Verdana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D9230BCAF2524678A6BFBE29A0BA02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56205E-F1F3-498A-A4F5-75B57C7F8559}"/>
      </w:docPartPr>
      <w:docPartBody>
        <w:p w:rsidR="00053F83" w:rsidRDefault="00053F83" w:rsidP="00053F83">
          <w:pPr>
            <w:pStyle w:val="D9230BCAF2524678A6BFBE29A0BA02E3"/>
          </w:pPr>
          <w:r w:rsidRPr="004D156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2FA14DE7A54D14BBEF98A155DD46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FF51BA-A033-4756-8612-8783E6341BED}"/>
      </w:docPartPr>
      <w:docPartBody>
        <w:p w:rsidR="00053F83" w:rsidRDefault="00053F83" w:rsidP="00053F83">
          <w:pPr>
            <w:pStyle w:val="DD2FA14DE7A54D14BBEF98A155DD46DB"/>
          </w:pPr>
          <w:r w:rsidRPr="00131E9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AB7991CC9847E298A06AB791E3E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6C39F2-3657-4CD5-A0A0-A74A38F1BF4B}"/>
      </w:docPartPr>
      <w:docPartBody>
        <w:p w:rsidR="00053F83" w:rsidRDefault="00053F83" w:rsidP="00053F83">
          <w:pPr>
            <w:pStyle w:val="2CAB7991CC9847E298A06AB791E3E3D9"/>
          </w:pPr>
          <w:r w:rsidRPr="00131E9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675BA026ED44CFBED0F6E2CA180B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66C45-7DC0-4188-BF3B-170B41E6D19E}"/>
      </w:docPartPr>
      <w:docPartBody>
        <w:p w:rsidR="00053F83" w:rsidRDefault="00053F83" w:rsidP="00053F83">
          <w:pPr>
            <w:pStyle w:val="23675BA026ED44CFBED0F6E2CA180B07"/>
          </w:pPr>
          <w:r w:rsidRPr="00131E9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BC26AA77D8148D28A78616823C28A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8507D3-2525-4E75-89DC-826C13487A5C}"/>
      </w:docPartPr>
      <w:docPartBody>
        <w:p w:rsidR="00053F83" w:rsidRDefault="00053F83" w:rsidP="00053F83">
          <w:pPr>
            <w:pStyle w:val="2BC26AA77D8148D28A78616823C28A5D"/>
          </w:pPr>
          <w:r w:rsidRPr="00131E9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C9870701DD04E09B4F9CDE7FBDC77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2D6CC-A54C-4D3F-95B2-EED54C4C75D2}"/>
      </w:docPartPr>
      <w:docPartBody>
        <w:p w:rsidR="00053F83" w:rsidRDefault="00053F83" w:rsidP="00053F83">
          <w:pPr>
            <w:pStyle w:val="CC9870701DD04E09B4F9CDE7FBDC7719"/>
          </w:pPr>
          <w:r w:rsidRPr="00131E9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29FCD723974F18B8913DCAF0890D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96D4C7-E5C7-4263-AF57-3C7283772D1C}"/>
      </w:docPartPr>
      <w:docPartBody>
        <w:p w:rsidR="00053F83" w:rsidRDefault="00053F83" w:rsidP="00053F83">
          <w:pPr>
            <w:pStyle w:val="ED29FCD723974F18B8913DCAF0890DD5"/>
          </w:pPr>
          <w:r w:rsidRPr="00131E9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DA56BC6F0747239F8B9338F0672F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F9733A-5A2F-43A0-ABEA-B1297B990B31}"/>
      </w:docPartPr>
      <w:docPartBody>
        <w:p w:rsidR="00053F83" w:rsidRDefault="00053F83" w:rsidP="00053F83">
          <w:pPr>
            <w:pStyle w:val="C6DA56BC6F0747239F8B9338F0672FBF"/>
          </w:pPr>
          <w:r w:rsidRPr="00131E9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637001C6B840D08092716E8E3046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05CD7D-A013-4A56-BFA6-41B0D5EBBE84}"/>
      </w:docPartPr>
      <w:docPartBody>
        <w:p w:rsidR="00053F83" w:rsidRDefault="00053F83" w:rsidP="00053F83">
          <w:pPr>
            <w:pStyle w:val="B2637001C6B840D08092716E8E3046AE"/>
          </w:pPr>
          <w:r w:rsidRPr="00B71FF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F00D434E854BFEAED2C4CA669F59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3F3A90-D60A-4D6C-BFEC-5BED14A4CB8D}"/>
      </w:docPartPr>
      <w:docPartBody>
        <w:p w:rsidR="009D19F5" w:rsidRDefault="00AF69C2" w:rsidP="00AF69C2">
          <w:pPr>
            <w:pStyle w:val="92F00D434E854BFEAED2C4CA669F596A"/>
          </w:pPr>
          <w:r w:rsidRPr="005030D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863480776994FF2A92831F30CBEA9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DF551A-5AA2-4DFD-8D2F-57F5A26849DF}"/>
      </w:docPartPr>
      <w:docPartBody>
        <w:p w:rsidR="009D19F5" w:rsidRDefault="00AF69C2" w:rsidP="00AF69C2">
          <w:pPr>
            <w:pStyle w:val="C863480776994FF2A92831F30CBEA92E"/>
          </w:pPr>
          <w:r w:rsidRPr="00B71FF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FA23507F8C44AA196FB3BC9B3B9D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DBB3B0-830D-4F1B-BA62-B2E13CEFD11F}"/>
      </w:docPartPr>
      <w:docPartBody>
        <w:p w:rsidR="009D19F5" w:rsidRDefault="00AF69C2" w:rsidP="00AF69C2">
          <w:pPr>
            <w:pStyle w:val="DFA23507F8C44AA196FB3BC9B3B9D879"/>
          </w:pPr>
          <w:r w:rsidRPr="00B71FF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1F29A0BB11473988FCFD82A73A89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7EB775-A2B6-40B8-AB64-7B4BBEB56E0C}"/>
      </w:docPartPr>
      <w:docPartBody>
        <w:p w:rsidR="001A15CB" w:rsidRDefault="001A15CB" w:rsidP="001A15CB">
          <w:pPr>
            <w:pStyle w:val="FD1F29A0BB11473988FCFD82A73A89F8"/>
          </w:pPr>
          <w:r w:rsidRPr="00B71FF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970F28A369547789BC4E22EEE8B7A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2D29C2-4AB9-42F2-BF63-37E14ACC5BFA}"/>
      </w:docPartPr>
      <w:docPartBody>
        <w:p w:rsidR="00763C2E" w:rsidRDefault="001A15CB" w:rsidP="001A15CB">
          <w:pPr>
            <w:pStyle w:val="2970F28A369547789BC4E22EEE8B7A11"/>
          </w:pPr>
          <w:r w:rsidRPr="004D156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CBB5E91488D4D59A6AC97F67192E7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95B175-459A-4060-8DD3-3BB2DD8554AD}"/>
      </w:docPartPr>
      <w:docPartBody>
        <w:p w:rsidR="00763C2E" w:rsidRDefault="001A15CB" w:rsidP="001A15CB">
          <w:pPr>
            <w:pStyle w:val="1CBB5E91488D4D59A6AC97F67192E747"/>
          </w:pPr>
          <w:r w:rsidRPr="005030D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0AE6EF0D2944AA7852E7DAB75925C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AD4612-4B69-4DA0-B72A-2918DFB71399}"/>
      </w:docPartPr>
      <w:docPartBody>
        <w:p w:rsidR="00763C2E" w:rsidRDefault="001A15CB" w:rsidP="001A15CB">
          <w:pPr>
            <w:pStyle w:val="E0AE6EF0D2944AA7852E7DAB75925CC9"/>
          </w:pPr>
          <w:r w:rsidRPr="00B71FF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4F951E2C62B44A096DD3AAC9DD060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930119-7190-4EC1-889B-BE25701A6374}"/>
      </w:docPartPr>
      <w:docPartBody>
        <w:p w:rsidR="002125A3" w:rsidRDefault="006855E3" w:rsidP="006855E3">
          <w:pPr>
            <w:pStyle w:val="74F951E2C62B44A096DD3AAC9DD06000"/>
          </w:pPr>
          <w:r w:rsidRPr="004D156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373888603E4C11B26205FB9E6FAB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825F55-E4A0-4458-A04A-A374AAC00775}"/>
      </w:docPartPr>
      <w:docPartBody>
        <w:p w:rsidR="002125A3" w:rsidRDefault="006855E3" w:rsidP="006855E3">
          <w:pPr>
            <w:pStyle w:val="F5373888603E4C11B26205FB9E6FAB10"/>
          </w:pPr>
          <w:r w:rsidRPr="004D156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B3673A6F9DF4E67A6D523EACE2DB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D70E8F-D8DE-4CDD-AF4C-03C79E02CCE1}"/>
      </w:docPartPr>
      <w:docPartBody>
        <w:p w:rsidR="002125A3" w:rsidRDefault="006855E3" w:rsidP="006855E3">
          <w:pPr>
            <w:pStyle w:val="3B3673A6F9DF4E67A6D523EACE2DBE0B"/>
          </w:pPr>
          <w:r w:rsidRPr="004D156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7D55C0D94341F397B87F94F67398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24E824-0A7A-40AE-B806-DD0C2D420862}"/>
      </w:docPartPr>
      <w:docPartBody>
        <w:p w:rsidR="002125A3" w:rsidRDefault="006855E3" w:rsidP="006855E3">
          <w:pPr>
            <w:pStyle w:val="7D7D55C0D94341F397B87F94F67398E2"/>
          </w:pPr>
          <w:r w:rsidRPr="004D156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BA888322E524C769611029AF5B746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631F3-DA19-4A78-AEE8-666B7C261649}"/>
      </w:docPartPr>
      <w:docPartBody>
        <w:p w:rsidR="002125A3" w:rsidRDefault="006855E3" w:rsidP="006855E3">
          <w:pPr>
            <w:pStyle w:val="6BA888322E524C769611029AF5B746FF"/>
          </w:pPr>
          <w:r w:rsidRPr="004D156C">
            <w:rPr>
              <w:rStyle w:val="Tekstzastpczy"/>
              <w:rFonts w:ascii="Verdana" w:hAnsi="Verdana"/>
              <w:sz w:val="24"/>
              <w:szCs w:val="24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053F83"/>
    <w:rsid w:val="00053F83"/>
    <w:rsid w:val="0008208C"/>
    <w:rsid w:val="00134962"/>
    <w:rsid w:val="001A15CB"/>
    <w:rsid w:val="002125A3"/>
    <w:rsid w:val="00232EF9"/>
    <w:rsid w:val="00236491"/>
    <w:rsid w:val="00242AAB"/>
    <w:rsid w:val="00287A7C"/>
    <w:rsid w:val="002E289B"/>
    <w:rsid w:val="00340152"/>
    <w:rsid w:val="00365B31"/>
    <w:rsid w:val="00383AC5"/>
    <w:rsid w:val="004405CC"/>
    <w:rsid w:val="00461196"/>
    <w:rsid w:val="004740C6"/>
    <w:rsid w:val="004A546B"/>
    <w:rsid w:val="004E56B1"/>
    <w:rsid w:val="00585A02"/>
    <w:rsid w:val="005D253E"/>
    <w:rsid w:val="00620A8C"/>
    <w:rsid w:val="00634048"/>
    <w:rsid w:val="0067272C"/>
    <w:rsid w:val="006855E3"/>
    <w:rsid w:val="007566F5"/>
    <w:rsid w:val="00763C2E"/>
    <w:rsid w:val="007C17E4"/>
    <w:rsid w:val="00814318"/>
    <w:rsid w:val="00814FF9"/>
    <w:rsid w:val="00877F1E"/>
    <w:rsid w:val="008D1B00"/>
    <w:rsid w:val="008F6FAF"/>
    <w:rsid w:val="009125AA"/>
    <w:rsid w:val="009C2A09"/>
    <w:rsid w:val="009D07FF"/>
    <w:rsid w:val="009D19F5"/>
    <w:rsid w:val="00A81E01"/>
    <w:rsid w:val="00AF69C2"/>
    <w:rsid w:val="00B0253B"/>
    <w:rsid w:val="00B5576A"/>
    <w:rsid w:val="00C37A44"/>
    <w:rsid w:val="00C40EC8"/>
    <w:rsid w:val="00D30791"/>
    <w:rsid w:val="00D930AB"/>
    <w:rsid w:val="00E07F22"/>
    <w:rsid w:val="00E22B6A"/>
    <w:rsid w:val="00E2676A"/>
    <w:rsid w:val="00F45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855E3"/>
    <w:rPr>
      <w:color w:val="808080"/>
    </w:rPr>
  </w:style>
  <w:style w:type="paragraph" w:customStyle="1" w:styleId="5CF70BAEC6544C6BA158F55766F9FBF9">
    <w:name w:val="5CF70BAEC6544C6BA158F55766F9FBF9"/>
    <w:rsid w:val="00053F83"/>
  </w:style>
  <w:style w:type="paragraph" w:customStyle="1" w:styleId="36E0398CD8EC4AEFB37BE246C8000A59">
    <w:name w:val="36E0398CD8EC4AEFB37BE246C8000A59"/>
    <w:rsid w:val="00053F83"/>
  </w:style>
  <w:style w:type="paragraph" w:customStyle="1" w:styleId="F077FF6A1D1D4C20A80C5F507625442E">
    <w:name w:val="F077FF6A1D1D4C20A80C5F507625442E"/>
    <w:rsid w:val="00053F83"/>
  </w:style>
  <w:style w:type="paragraph" w:customStyle="1" w:styleId="057A313D871244B08C6B45ECAD6AA202">
    <w:name w:val="057A313D871244B08C6B45ECAD6AA202"/>
    <w:rsid w:val="00053F83"/>
  </w:style>
  <w:style w:type="paragraph" w:customStyle="1" w:styleId="50AF103FD3A54122A797614698A4680E">
    <w:name w:val="50AF103FD3A54122A797614698A4680E"/>
    <w:rsid w:val="00053F83"/>
  </w:style>
  <w:style w:type="paragraph" w:customStyle="1" w:styleId="D9230BCAF2524678A6BFBE29A0BA02E3">
    <w:name w:val="D9230BCAF2524678A6BFBE29A0BA02E3"/>
    <w:rsid w:val="00053F83"/>
  </w:style>
  <w:style w:type="paragraph" w:customStyle="1" w:styleId="C5C989BD73CB4AB08607F44F6DC07990">
    <w:name w:val="C5C989BD73CB4AB08607F44F6DC07990"/>
    <w:rsid w:val="00053F83"/>
  </w:style>
  <w:style w:type="paragraph" w:customStyle="1" w:styleId="E4B648C994E9442E9FC70BB0DF3E1E20">
    <w:name w:val="E4B648C994E9442E9FC70BB0DF3E1E20"/>
    <w:rsid w:val="00053F83"/>
  </w:style>
  <w:style w:type="paragraph" w:customStyle="1" w:styleId="08CA2F0CD86D4456AC6F5E01885F6F75">
    <w:name w:val="08CA2F0CD86D4456AC6F5E01885F6F75"/>
    <w:rsid w:val="00053F83"/>
  </w:style>
  <w:style w:type="paragraph" w:customStyle="1" w:styleId="D9192E0EDEDB4E0DBD85C39DBE1936D4">
    <w:name w:val="D9192E0EDEDB4E0DBD85C39DBE1936D4"/>
    <w:rsid w:val="00053F83"/>
  </w:style>
  <w:style w:type="paragraph" w:customStyle="1" w:styleId="F33E2747D9204E2498652C8A41AA9FDD">
    <w:name w:val="F33E2747D9204E2498652C8A41AA9FDD"/>
    <w:rsid w:val="00053F83"/>
  </w:style>
  <w:style w:type="paragraph" w:customStyle="1" w:styleId="DD2FA14DE7A54D14BBEF98A155DD46DB">
    <w:name w:val="DD2FA14DE7A54D14BBEF98A155DD46DB"/>
    <w:rsid w:val="00053F83"/>
  </w:style>
  <w:style w:type="paragraph" w:customStyle="1" w:styleId="2CAB7991CC9847E298A06AB791E3E3D9">
    <w:name w:val="2CAB7991CC9847E298A06AB791E3E3D9"/>
    <w:rsid w:val="00053F83"/>
  </w:style>
  <w:style w:type="paragraph" w:customStyle="1" w:styleId="23675BA026ED44CFBED0F6E2CA180B07">
    <w:name w:val="23675BA026ED44CFBED0F6E2CA180B07"/>
    <w:rsid w:val="00053F83"/>
  </w:style>
  <w:style w:type="paragraph" w:customStyle="1" w:styleId="2BC26AA77D8148D28A78616823C28A5D">
    <w:name w:val="2BC26AA77D8148D28A78616823C28A5D"/>
    <w:rsid w:val="00053F83"/>
  </w:style>
  <w:style w:type="paragraph" w:customStyle="1" w:styleId="CC9870701DD04E09B4F9CDE7FBDC7719">
    <w:name w:val="CC9870701DD04E09B4F9CDE7FBDC7719"/>
    <w:rsid w:val="00053F83"/>
  </w:style>
  <w:style w:type="paragraph" w:customStyle="1" w:styleId="ED29FCD723974F18B8913DCAF0890DD5">
    <w:name w:val="ED29FCD723974F18B8913DCAF0890DD5"/>
    <w:rsid w:val="00053F83"/>
  </w:style>
  <w:style w:type="paragraph" w:customStyle="1" w:styleId="C6DA56BC6F0747239F8B9338F0672FBF">
    <w:name w:val="C6DA56BC6F0747239F8B9338F0672FBF"/>
    <w:rsid w:val="00053F83"/>
  </w:style>
  <w:style w:type="paragraph" w:customStyle="1" w:styleId="B2637001C6B840D08092716E8E3046AE">
    <w:name w:val="B2637001C6B840D08092716E8E3046AE"/>
    <w:rsid w:val="00053F83"/>
  </w:style>
  <w:style w:type="paragraph" w:customStyle="1" w:styleId="F6DBF1D841B54FF6AE24256C5F43137F">
    <w:name w:val="F6DBF1D841B54FF6AE24256C5F43137F"/>
    <w:rsid w:val="005D253E"/>
  </w:style>
  <w:style w:type="paragraph" w:customStyle="1" w:styleId="74EE2EE06E4C4CAA9E07D364304187D2">
    <w:name w:val="74EE2EE06E4C4CAA9E07D364304187D2"/>
    <w:rsid w:val="005D253E"/>
  </w:style>
  <w:style w:type="paragraph" w:customStyle="1" w:styleId="5C391C164EC248C39AF2FDE61A76F0DD">
    <w:name w:val="5C391C164EC248C39AF2FDE61A76F0DD"/>
    <w:rsid w:val="005D253E"/>
  </w:style>
  <w:style w:type="paragraph" w:customStyle="1" w:styleId="2EDF74101ACF4C95B438C0AAD3CF1DDF">
    <w:name w:val="2EDF74101ACF4C95B438C0AAD3CF1DDF"/>
    <w:rsid w:val="005D253E"/>
  </w:style>
  <w:style w:type="paragraph" w:customStyle="1" w:styleId="8B72BB4D69DC4E82A8D077CE02B413F9">
    <w:name w:val="8B72BB4D69DC4E82A8D077CE02B413F9"/>
    <w:rsid w:val="005D253E"/>
  </w:style>
  <w:style w:type="paragraph" w:customStyle="1" w:styleId="7708D52A798940A49A2D5A67D9F3923D">
    <w:name w:val="7708D52A798940A49A2D5A67D9F3923D"/>
    <w:rsid w:val="005D253E"/>
  </w:style>
  <w:style w:type="paragraph" w:customStyle="1" w:styleId="43CFECBBDE134FCE90A5FBA75F25EC5F">
    <w:name w:val="43CFECBBDE134FCE90A5FBA75F25EC5F"/>
    <w:rsid w:val="005D253E"/>
  </w:style>
  <w:style w:type="paragraph" w:customStyle="1" w:styleId="3D4956C94A39418FB96D9ADAD760A8FA">
    <w:name w:val="3D4956C94A39418FB96D9ADAD760A8FA"/>
    <w:rsid w:val="005D253E"/>
  </w:style>
  <w:style w:type="paragraph" w:customStyle="1" w:styleId="778AD0D12E8B4CB8842F6E859ADCA99C">
    <w:name w:val="778AD0D12E8B4CB8842F6E859ADCA99C"/>
    <w:rsid w:val="005D253E"/>
  </w:style>
  <w:style w:type="paragraph" w:customStyle="1" w:styleId="56DF9B18D9494075AA31CE38FA719BFA">
    <w:name w:val="56DF9B18D9494075AA31CE38FA719BFA"/>
    <w:rsid w:val="005D253E"/>
  </w:style>
  <w:style w:type="paragraph" w:customStyle="1" w:styleId="0C5BCC32B7C5417DBEFD91CA24C31B8A">
    <w:name w:val="0C5BCC32B7C5417DBEFD91CA24C31B8A"/>
    <w:rsid w:val="005D253E"/>
  </w:style>
  <w:style w:type="paragraph" w:customStyle="1" w:styleId="92F00D434E854BFEAED2C4CA669F596A">
    <w:name w:val="92F00D434E854BFEAED2C4CA669F596A"/>
    <w:rsid w:val="00AF69C2"/>
  </w:style>
  <w:style w:type="paragraph" w:customStyle="1" w:styleId="C863480776994FF2A92831F30CBEA92E">
    <w:name w:val="C863480776994FF2A92831F30CBEA92E"/>
    <w:rsid w:val="00AF69C2"/>
  </w:style>
  <w:style w:type="paragraph" w:customStyle="1" w:styleId="DFA23507F8C44AA196FB3BC9B3B9D879">
    <w:name w:val="DFA23507F8C44AA196FB3BC9B3B9D879"/>
    <w:rsid w:val="00AF69C2"/>
  </w:style>
  <w:style w:type="paragraph" w:customStyle="1" w:styleId="FD1F29A0BB11473988FCFD82A73A89F8">
    <w:name w:val="FD1F29A0BB11473988FCFD82A73A89F8"/>
    <w:rsid w:val="001A15CB"/>
  </w:style>
  <w:style w:type="paragraph" w:customStyle="1" w:styleId="8E991AB6D55F4D3A8D2DFFEB04C8BEB0">
    <w:name w:val="8E991AB6D55F4D3A8D2DFFEB04C8BEB0"/>
    <w:rsid w:val="001A15CB"/>
  </w:style>
  <w:style w:type="paragraph" w:customStyle="1" w:styleId="264F66FADA614244BFFCDEBDC6ECAB47">
    <w:name w:val="264F66FADA614244BFFCDEBDC6ECAB47"/>
    <w:rsid w:val="001A15CB"/>
  </w:style>
  <w:style w:type="paragraph" w:customStyle="1" w:styleId="B8D481E250124F6B940EABC609D8D218">
    <w:name w:val="B8D481E250124F6B940EABC609D8D218"/>
    <w:rsid w:val="001A15CB"/>
  </w:style>
  <w:style w:type="paragraph" w:customStyle="1" w:styleId="906C82FDB59A41FE9EDE9019388A114B">
    <w:name w:val="906C82FDB59A41FE9EDE9019388A114B"/>
    <w:rsid w:val="001A15CB"/>
  </w:style>
  <w:style w:type="paragraph" w:customStyle="1" w:styleId="8F09A6817C45486580F7B8452C670760">
    <w:name w:val="8F09A6817C45486580F7B8452C670760"/>
    <w:rsid w:val="001A15CB"/>
  </w:style>
  <w:style w:type="paragraph" w:customStyle="1" w:styleId="19C22524EC7F40A692CD70109CD2260F">
    <w:name w:val="19C22524EC7F40A692CD70109CD2260F"/>
    <w:rsid w:val="001A15CB"/>
  </w:style>
  <w:style w:type="paragraph" w:customStyle="1" w:styleId="B8906879EABA4B228C8682CDE1D50DE5">
    <w:name w:val="B8906879EABA4B228C8682CDE1D50DE5"/>
    <w:rsid w:val="001A15CB"/>
  </w:style>
  <w:style w:type="paragraph" w:customStyle="1" w:styleId="A1B34A9C39B8408BB5BDE1C9AD85830A">
    <w:name w:val="A1B34A9C39B8408BB5BDE1C9AD85830A"/>
    <w:rsid w:val="001A15CB"/>
  </w:style>
  <w:style w:type="paragraph" w:customStyle="1" w:styleId="9209D1C8D3D3422B941C3C9ACB5A7343">
    <w:name w:val="9209D1C8D3D3422B941C3C9ACB5A7343"/>
    <w:rsid w:val="001A15CB"/>
  </w:style>
  <w:style w:type="paragraph" w:customStyle="1" w:styleId="3785D36BDD9B47EAB91AB7BD51082261">
    <w:name w:val="3785D36BDD9B47EAB91AB7BD51082261"/>
    <w:rsid w:val="001A15CB"/>
  </w:style>
  <w:style w:type="paragraph" w:customStyle="1" w:styleId="9FCC7F5E41C84B18A3C4447DFCF351E3">
    <w:name w:val="9FCC7F5E41C84B18A3C4447DFCF351E3"/>
    <w:rsid w:val="001A15CB"/>
  </w:style>
  <w:style w:type="paragraph" w:customStyle="1" w:styleId="2970F28A369547789BC4E22EEE8B7A11">
    <w:name w:val="2970F28A369547789BC4E22EEE8B7A11"/>
    <w:rsid w:val="001A15CB"/>
  </w:style>
  <w:style w:type="paragraph" w:customStyle="1" w:styleId="1CBB5E91488D4D59A6AC97F67192E747">
    <w:name w:val="1CBB5E91488D4D59A6AC97F67192E747"/>
    <w:rsid w:val="001A15CB"/>
  </w:style>
  <w:style w:type="paragraph" w:customStyle="1" w:styleId="E0AE6EF0D2944AA7852E7DAB75925CC9">
    <w:name w:val="E0AE6EF0D2944AA7852E7DAB75925CC9"/>
    <w:rsid w:val="001A15CB"/>
  </w:style>
  <w:style w:type="paragraph" w:customStyle="1" w:styleId="74F951E2C62B44A096DD3AAC9DD06000">
    <w:name w:val="74F951E2C62B44A096DD3AAC9DD06000"/>
    <w:rsid w:val="006855E3"/>
    <w:pPr>
      <w:spacing w:after="200" w:line="276" w:lineRule="auto"/>
    </w:pPr>
  </w:style>
  <w:style w:type="paragraph" w:customStyle="1" w:styleId="F5373888603E4C11B26205FB9E6FAB10">
    <w:name w:val="F5373888603E4C11B26205FB9E6FAB10"/>
    <w:rsid w:val="006855E3"/>
    <w:pPr>
      <w:spacing w:after="200" w:line="276" w:lineRule="auto"/>
    </w:pPr>
  </w:style>
  <w:style w:type="paragraph" w:customStyle="1" w:styleId="3B3673A6F9DF4E67A6D523EACE2DBE0B">
    <w:name w:val="3B3673A6F9DF4E67A6D523EACE2DBE0B"/>
    <w:rsid w:val="006855E3"/>
    <w:pPr>
      <w:spacing w:after="200" w:line="276" w:lineRule="auto"/>
    </w:pPr>
  </w:style>
  <w:style w:type="paragraph" w:customStyle="1" w:styleId="7D7D55C0D94341F397B87F94F67398E2">
    <w:name w:val="7D7D55C0D94341F397B87F94F67398E2"/>
    <w:rsid w:val="006855E3"/>
    <w:pPr>
      <w:spacing w:after="200" w:line="276" w:lineRule="auto"/>
    </w:pPr>
  </w:style>
  <w:style w:type="paragraph" w:customStyle="1" w:styleId="6BA888322E524C769611029AF5B746FF">
    <w:name w:val="6BA888322E524C769611029AF5B746FF"/>
    <w:rsid w:val="006855E3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4A892-503A-4E06-8F13-9A4CE1A3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1228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Zibi_</dc:creator>
  <cp:lastModifiedBy>Jan</cp:lastModifiedBy>
  <cp:revision>5</cp:revision>
  <cp:lastPrinted>2020-06-16T11:08:00Z</cp:lastPrinted>
  <dcterms:created xsi:type="dcterms:W3CDTF">2021-02-18T23:35:00Z</dcterms:created>
  <dcterms:modified xsi:type="dcterms:W3CDTF">2021-02-19T00:12:00Z</dcterms:modified>
</cp:coreProperties>
</file>